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F5" w:rsidRDefault="007C12F5"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09"/>
        <w:gridCol w:w="1576"/>
        <w:gridCol w:w="1414"/>
        <w:gridCol w:w="2933"/>
      </w:tblGrid>
      <w:tr w:rsidR="005D4F37" w:rsidRPr="007324BD" w:rsidTr="00576F64">
        <w:trPr>
          <w:cantSplit/>
          <w:trHeight w:val="504"/>
          <w:tblHeader/>
          <w:jc w:val="center"/>
        </w:trPr>
        <w:tc>
          <w:tcPr>
            <w:tcW w:w="50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D4F37" w:rsidRDefault="005D4F37" w:rsidP="007C12F5">
            <w:pPr>
              <w:pStyle w:val="Heading1"/>
            </w:pPr>
            <w:r w:rsidRPr="00A7505A">
              <w:rPr>
                <w:rFonts w:ascii="Bernard MT Condensed" w:hAnsi="Bernard MT Condensed"/>
                <w:noProof/>
                <w:sz w:val="36"/>
                <w:szCs w:val="36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-1230630</wp:posOffset>
                  </wp:positionV>
                  <wp:extent cx="2682000" cy="1018800"/>
                  <wp:effectExtent l="0" t="0" r="4445" b="0"/>
                  <wp:wrapSquare wrapText="bothSides"/>
                  <wp:docPr id="1" name="Picture 1" descr="Dogs A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s AC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0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4F37" w:rsidRPr="005D4F37" w:rsidRDefault="005D4F37" w:rsidP="005D4F37"/>
        </w:tc>
        <w:tc>
          <w:tcPr>
            <w:tcW w:w="426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:rsidR="00290DFC" w:rsidRDefault="005D4F37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APPLIC</w:t>
            </w:r>
            <w:r w:rsidR="00576F64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</w:t>
            </w: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TION FOR ACCEPTANCE </w:t>
            </w:r>
            <w:r w:rsidRPr="00CD75FF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TO THE</w:t>
            </w:r>
            <w:r w:rsidR="00290DFC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 OBEDIENCE</w:t>
            </w:r>
          </w:p>
          <w:p w:rsidR="005D4F37" w:rsidRDefault="005D4F37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JUDGES TRAINING SCHEME</w:t>
            </w:r>
          </w:p>
          <w:p w:rsidR="00CD75FF" w:rsidRDefault="00CD75FF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</w:p>
          <w:p w:rsidR="00CD75FF" w:rsidRPr="005D4F37" w:rsidRDefault="00990CA2" w:rsidP="005D4F37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UTILITY</w:t>
            </w:r>
          </w:p>
        </w:tc>
      </w:tr>
      <w:tr w:rsidR="00C81188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307797" w:rsidRPr="007324BD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shd w:val="clear" w:color="auto" w:fill="auto"/>
            <w:vAlign w:val="center"/>
          </w:tcPr>
          <w:p w:rsidR="007C12F5" w:rsidRDefault="007C12F5" w:rsidP="00326F1B"/>
          <w:p w:rsidR="007C12F5" w:rsidRPr="007324BD" w:rsidRDefault="00307797" w:rsidP="00326F1B">
            <w:r w:rsidRPr="007324BD">
              <w:t>Name</w:t>
            </w:r>
            <w:r>
              <w:t>: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727C64" w:rsidRDefault="00727C64" w:rsidP="00326F1B"/>
          <w:p w:rsidR="00307797" w:rsidRPr="007324BD" w:rsidRDefault="00307797" w:rsidP="00326F1B">
            <w:r>
              <w:t>First Name:</w:t>
            </w:r>
          </w:p>
        </w:tc>
      </w:tr>
      <w:tr w:rsidR="00307797" w:rsidRPr="007324BD" w:rsidTr="00CD056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7C12F5" w:rsidRDefault="007C12F5" w:rsidP="00326F1B"/>
          <w:p w:rsidR="00307797" w:rsidRPr="007324BD" w:rsidRDefault="00307797" w:rsidP="00326F1B">
            <w:r>
              <w:t>Current Address:</w:t>
            </w:r>
          </w:p>
        </w:tc>
      </w:tr>
      <w:tr w:rsidR="00D46A93" w:rsidRPr="007324BD" w:rsidTr="005D4F37">
        <w:trPr>
          <w:cantSplit/>
          <w:trHeight w:val="259"/>
          <w:jc w:val="center"/>
        </w:trPr>
        <w:tc>
          <w:tcPr>
            <w:tcW w:w="3540" w:type="dxa"/>
            <w:shd w:val="clear" w:color="auto" w:fill="auto"/>
            <w:vAlign w:val="center"/>
          </w:tcPr>
          <w:p w:rsidR="007C12F5" w:rsidRDefault="007C12F5" w:rsidP="00326F1B"/>
          <w:p w:rsidR="00D46A93" w:rsidRPr="007324BD" w:rsidRDefault="00D46A93" w:rsidP="00326F1B">
            <w:r w:rsidRPr="007324BD">
              <w:t>City</w:t>
            </w:r>
            <w:r>
              <w:t>: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6D234F" w:rsidRDefault="006D234F" w:rsidP="00326F1B"/>
          <w:p w:rsidR="00D46A93" w:rsidRPr="007324BD" w:rsidRDefault="00D46A93" w:rsidP="00326F1B">
            <w:r w:rsidRPr="007324BD">
              <w:t>State</w:t>
            </w:r>
            <w:r>
              <w:t>: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D234F" w:rsidRDefault="006D234F" w:rsidP="00307797"/>
          <w:p w:rsidR="00D46A93" w:rsidRPr="007324BD" w:rsidRDefault="00D46A93" w:rsidP="00307797">
            <w:r>
              <w:t>Postcode:</w:t>
            </w:r>
          </w:p>
        </w:tc>
      </w:tr>
      <w:tr w:rsidR="00290DFC" w:rsidRPr="007324BD" w:rsidTr="00290DFC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0DFC" w:rsidRDefault="00290DFC" w:rsidP="00326F1B"/>
          <w:p w:rsidR="00290DFC" w:rsidRPr="007324BD" w:rsidRDefault="00290DFC" w:rsidP="00326F1B">
            <w:r>
              <w:t>Phone: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0DFC" w:rsidRDefault="00290DFC" w:rsidP="00326F1B"/>
          <w:p w:rsidR="00290DFC" w:rsidRPr="007324BD" w:rsidRDefault="00290DFC" w:rsidP="00326F1B">
            <w:r>
              <w:t>Mobile:</w:t>
            </w:r>
          </w:p>
        </w:tc>
      </w:tr>
      <w:tr w:rsidR="00290DFC" w:rsidRPr="007324BD" w:rsidTr="00D17F41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0DFC" w:rsidRDefault="00290DFC" w:rsidP="00326F1B"/>
          <w:p w:rsidR="00290DFC" w:rsidRDefault="00290DFC" w:rsidP="00307797">
            <w:r>
              <w:t>Email:</w:t>
            </w:r>
          </w:p>
        </w:tc>
      </w:tr>
      <w:tr w:rsidR="00307797" w:rsidRPr="007324BD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326F1B"/>
          <w:p w:rsidR="00307797" w:rsidRPr="007324BD" w:rsidRDefault="00307797" w:rsidP="00326F1B">
            <w:r>
              <w:t>Dogs ACT Membership No: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34F" w:rsidRDefault="006D234F" w:rsidP="00307797"/>
          <w:p w:rsidR="00307797" w:rsidRPr="007324BD" w:rsidRDefault="00307797" w:rsidP="00307797">
            <w:r>
              <w:t>Date Joined</w:t>
            </w:r>
            <w:r w:rsidR="00CF6E9E">
              <w:t>:</w:t>
            </w:r>
          </w:p>
        </w:tc>
      </w:tr>
      <w:tr w:rsidR="009622B2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:rsidR="009622B2" w:rsidRPr="007324BD" w:rsidRDefault="00D75AB1" w:rsidP="00574303">
            <w:pPr>
              <w:pStyle w:val="Heading2"/>
            </w:pPr>
            <w:r>
              <w:t xml:space="preserve">applicant </w:t>
            </w:r>
            <w:r w:rsidR="00D56857">
              <w:t>declaration</w:t>
            </w:r>
          </w:p>
        </w:tc>
      </w:tr>
      <w:tr w:rsidR="0056338C" w:rsidRPr="007324BD" w:rsidTr="00307797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6338C" w:rsidRPr="007324BD" w:rsidRDefault="00D56857" w:rsidP="00326F1B">
            <w:r>
              <w:t>I declare that</w:t>
            </w:r>
            <w:r w:rsidR="001D2340">
              <w:t>:</w:t>
            </w:r>
          </w:p>
        </w:tc>
      </w:tr>
      <w:tr w:rsidR="00D56857" w:rsidRPr="007324BD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FB5594" w:rsidRDefault="00CF6E9E" w:rsidP="00D56857">
            <w:pPr>
              <w:pStyle w:val="ListParagraph"/>
              <w:numPr>
                <w:ilvl w:val="0"/>
                <w:numId w:val="1"/>
              </w:numPr>
              <w:tabs>
                <w:tab w:val="center" w:pos="4723"/>
              </w:tabs>
            </w:pPr>
            <w:r>
              <w:t xml:space="preserve">I have been a </w:t>
            </w:r>
            <w:r w:rsidR="00D56857">
              <w:t>member of an Australian Canine Controlling Body for five (5) years.</w:t>
            </w:r>
          </w:p>
          <w:p w:rsidR="00D56857" w:rsidRPr="007324BD" w:rsidRDefault="00D56857" w:rsidP="00CF6E9E">
            <w:pPr>
              <w:pStyle w:val="ListParagraph"/>
              <w:tabs>
                <w:tab w:val="center" w:pos="4723"/>
              </w:tabs>
              <w:ind w:left="705"/>
            </w:pPr>
            <w:r>
              <w:t>(Give details if other than the Dogs ACT):</w:t>
            </w:r>
            <w:r w:rsidR="00FB5594">
              <w:tab/>
            </w:r>
          </w:p>
        </w:tc>
      </w:tr>
      <w:tr w:rsidR="00D56857" w:rsidRPr="007324BD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D56857" w:rsidRDefault="00D56857" w:rsidP="00D56857">
            <w:pPr>
              <w:pStyle w:val="ListParagraph"/>
              <w:numPr>
                <w:ilvl w:val="0"/>
                <w:numId w:val="1"/>
              </w:numPr>
            </w:pPr>
            <w:r>
              <w:t>I am over twenty one</w:t>
            </w:r>
            <w:r w:rsidR="00FB5594">
              <w:t xml:space="preserve"> (21)</w:t>
            </w:r>
            <w:r>
              <w:t xml:space="preserve"> years of age</w:t>
            </w:r>
          </w:p>
        </w:tc>
      </w:tr>
      <w:tr w:rsidR="00D56857" w:rsidRPr="007324BD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D56857" w:rsidRDefault="00F54EEC" w:rsidP="00D56857">
            <w:pPr>
              <w:pStyle w:val="ListParagraph"/>
              <w:numPr>
                <w:ilvl w:val="0"/>
                <w:numId w:val="1"/>
              </w:numPr>
            </w:pPr>
            <w:r>
              <w:t xml:space="preserve">I am </w:t>
            </w:r>
            <w:r w:rsidR="00D56857">
              <w:t>resident in the ACT</w:t>
            </w:r>
          </w:p>
        </w:tc>
      </w:tr>
      <w:tr w:rsidR="00CD7EEE" w:rsidRPr="007324BD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CD7EEE" w:rsidRDefault="00CD7EEE" w:rsidP="00257B0F">
            <w:pPr>
              <w:pStyle w:val="ListParagraph"/>
              <w:numPr>
                <w:ilvl w:val="0"/>
                <w:numId w:val="1"/>
              </w:numPr>
            </w:pPr>
            <w:r>
              <w:t xml:space="preserve">I was admitted to the Dogs ACT Obedience Steward's Panel in </w:t>
            </w:r>
            <w:r>
              <w:rPr>
                <w:vertAlign w:val="superscript"/>
              </w:rPr>
              <w:t xml:space="preserve">year </w:t>
            </w:r>
            <w:r>
              <w:t xml:space="preserve"> </w:t>
            </w:r>
            <w:r w:rsidR="00FB5594">
              <w:tab/>
            </w:r>
            <w:r w:rsidR="00FB5594">
              <w:tab/>
            </w:r>
          </w:p>
          <w:p w:rsidR="004936EC" w:rsidRDefault="004936EC" w:rsidP="004936EC">
            <w:pPr>
              <w:pStyle w:val="ListParagraph"/>
              <w:ind w:left="705"/>
            </w:pPr>
            <w:r>
              <w:t>(Provide supporting documentation if other than Dogs ACT Panel)</w:t>
            </w:r>
          </w:p>
        </w:tc>
      </w:tr>
      <w:tr w:rsidR="00AB666E" w:rsidRPr="007324BD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AB666E" w:rsidRPr="00AB666E" w:rsidRDefault="00AB666E" w:rsidP="00AB666E">
            <w:pPr>
              <w:pStyle w:val="ListParagraph"/>
              <w:numPr>
                <w:ilvl w:val="0"/>
                <w:numId w:val="1"/>
              </w:numPr>
              <w:rPr>
                <w:szCs w:val="16"/>
              </w:rPr>
            </w:pPr>
            <w:r w:rsidRPr="00AB666E">
              <w:rPr>
                <w:szCs w:val="16"/>
              </w:rPr>
              <w:t xml:space="preserve">I have been actively instructing </w:t>
            </w:r>
            <w:r>
              <w:rPr>
                <w:szCs w:val="16"/>
              </w:rPr>
              <w:t>Obedience Tria</w:t>
            </w:r>
            <w:r w:rsidRPr="00AB666E">
              <w:rPr>
                <w:szCs w:val="16"/>
              </w:rPr>
              <w:t>ling level classes at a Dogs ACT affiliated Club for at least two (2) years</w:t>
            </w:r>
            <w:r w:rsidR="002507CF">
              <w:rPr>
                <w:szCs w:val="16"/>
              </w:rPr>
              <w:t xml:space="preserve"> preceding this application</w:t>
            </w:r>
          </w:p>
        </w:tc>
      </w:tr>
      <w:tr w:rsidR="00990CA2" w:rsidRPr="007324BD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90CA2" w:rsidRDefault="00990CA2" w:rsidP="00990CA2">
            <w:pPr>
              <w:pStyle w:val="ListParagraph"/>
              <w:numPr>
                <w:ilvl w:val="0"/>
                <w:numId w:val="1"/>
              </w:numPr>
            </w:pPr>
            <w:r>
              <w:t xml:space="preserve">I hold an Open Judges </w:t>
            </w:r>
            <w:proofErr w:type="spellStart"/>
            <w:r>
              <w:t>Licence</w:t>
            </w:r>
            <w:proofErr w:type="spellEnd"/>
          </w:p>
        </w:tc>
      </w:tr>
      <w:tr w:rsidR="00D56857" w:rsidRPr="007324BD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57B0F" w:rsidRDefault="00D56857" w:rsidP="00990CA2">
            <w:pPr>
              <w:pStyle w:val="ListParagraph"/>
              <w:numPr>
                <w:ilvl w:val="0"/>
                <w:numId w:val="1"/>
              </w:numPr>
            </w:pPr>
            <w:r>
              <w:t xml:space="preserve">I have personally trained and trialed a dog to </w:t>
            </w:r>
            <w:r w:rsidR="00990CA2">
              <w:t xml:space="preserve">UD standard and trialed the dog in the Utility ring on at </w:t>
            </w:r>
            <w:proofErr w:type="spellStart"/>
            <w:r w:rsidR="00990CA2">
              <w:t>leat</w:t>
            </w:r>
            <w:proofErr w:type="spellEnd"/>
            <w:r w:rsidR="00990CA2">
              <w:t xml:space="preserve"> three (3) occasions</w:t>
            </w:r>
          </w:p>
        </w:tc>
      </w:tr>
      <w:tr w:rsidR="000077BD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:rsidR="000077BD" w:rsidRPr="007324BD" w:rsidRDefault="00936309" w:rsidP="00990CA2">
            <w:pPr>
              <w:pStyle w:val="Heading2"/>
            </w:pPr>
            <w:r>
              <w:t xml:space="preserve">details of </w:t>
            </w:r>
            <w:r w:rsidR="00BB2CE2">
              <w:t xml:space="preserve">THE </w:t>
            </w:r>
            <w:r>
              <w:t xml:space="preserve">dog you personally trained </w:t>
            </w:r>
            <w:r w:rsidR="00990CA2">
              <w:t>to UD standard</w:t>
            </w:r>
          </w:p>
        </w:tc>
      </w:tr>
      <w:tr w:rsidR="00936309" w:rsidRPr="007324BD" w:rsidTr="005845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7C12F5" w:rsidRDefault="007C12F5" w:rsidP="00326F1B"/>
          <w:p w:rsidR="00936309" w:rsidRPr="007324BD" w:rsidRDefault="00DA2B4C" w:rsidP="00326F1B">
            <w:r>
              <w:tab/>
            </w:r>
            <w:r w:rsidR="00936309">
              <w:t>Name:</w:t>
            </w:r>
            <w:r w:rsidR="00FB5594">
              <w:tab/>
            </w:r>
          </w:p>
        </w:tc>
      </w:tr>
      <w:tr w:rsidR="00936309" w:rsidRPr="007324BD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326F1B"/>
          <w:p w:rsidR="00936309" w:rsidRPr="007324BD" w:rsidRDefault="00DA2B4C" w:rsidP="00326F1B">
            <w:r>
              <w:tab/>
            </w:r>
            <w:r w:rsidR="00936309">
              <w:t>Registration No:</w:t>
            </w:r>
            <w:r w:rsidR="00FB5594">
              <w:tab/>
            </w:r>
          </w:p>
        </w:tc>
      </w:tr>
      <w:tr w:rsidR="00D461ED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:rsidR="00D461ED" w:rsidRPr="00BC0F25" w:rsidRDefault="0069635E" w:rsidP="00990CA2">
            <w:pPr>
              <w:pStyle w:val="Heading2"/>
            </w:pPr>
            <w:r>
              <w:t xml:space="preserve">details of </w:t>
            </w:r>
            <w:r w:rsidR="00BB2CE2">
              <w:t xml:space="preserve">THE </w:t>
            </w:r>
            <w:r w:rsidR="00990CA2">
              <w:t>trials where you personally trialled your dog in UD</w:t>
            </w:r>
          </w:p>
        </w:tc>
      </w:tr>
      <w:tr w:rsidR="00EB52A5" w:rsidRPr="007324BD" w:rsidTr="00307797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7C12F5" w:rsidRDefault="007C12F5" w:rsidP="00326F1B"/>
          <w:p w:rsidR="00EB52A5" w:rsidRPr="007324BD" w:rsidRDefault="00DA2B4C" w:rsidP="00CF6E9E">
            <w:r>
              <w:tab/>
              <w:t>Trial 1 – Club</w:t>
            </w:r>
            <w:r w:rsidR="00CF6E9E">
              <w:t>:</w:t>
            </w:r>
            <w:r w:rsidR="00FB5594">
              <w:tab/>
            </w:r>
          </w:p>
        </w:tc>
      </w:tr>
      <w:tr w:rsidR="00DA2B4C" w:rsidRPr="007324BD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FB5594"/>
          <w:p w:rsidR="00DA2B4C" w:rsidRPr="007324BD" w:rsidRDefault="00DA2B4C" w:rsidP="00FB5594">
            <w:r>
              <w:tab/>
            </w:r>
            <w:r w:rsidRPr="007324BD">
              <w:t>Date</w:t>
            </w:r>
            <w:r>
              <w:t>:</w:t>
            </w:r>
            <w:r w:rsidR="00FB5594">
              <w:tab/>
            </w:r>
            <w:r w:rsidR="00FB5594">
              <w:tab/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34F" w:rsidRDefault="006D234F" w:rsidP="00326F1B"/>
          <w:p w:rsidR="00DA2B4C" w:rsidRPr="007324BD" w:rsidRDefault="00DA2B4C" w:rsidP="00326F1B">
            <w:r>
              <w:t>Judge:</w:t>
            </w:r>
            <w:r w:rsidR="00FB5594">
              <w:tab/>
            </w:r>
          </w:p>
        </w:tc>
      </w:tr>
      <w:tr w:rsidR="00DA2B4C" w:rsidRPr="007324BD" w:rsidTr="00A96F5D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326F1B"/>
          <w:p w:rsidR="00DA2B4C" w:rsidRDefault="00DA2B4C" w:rsidP="00CF6E9E">
            <w:r>
              <w:tab/>
              <w:t>Trial 2 – Club</w:t>
            </w:r>
            <w:r w:rsidR="00CF6E9E">
              <w:t>:</w:t>
            </w:r>
          </w:p>
        </w:tc>
      </w:tr>
      <w:tr w:rsidR="00DA2B4C" w:rsidRPr="007324BD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FB5594"/>
          <w:p w:rsidR="00DA2B4C" w:rsidRPr="007324BD" w:rsidRDefault="00DA2B4C" w:rsidP="00FB5594">
            <w:r>
              <w:tab/>
            </w:r>
            <w:r w:rsidRPr="007324BD">
              <w:t>Date</w:t>
            </w:r>
            <w:r>
              <w:t>:</w:t>
            </w:r>
            <w:r w:rsidR="00FB5594">
              <w:tab/>
            </w:r>
            <w:r w:rsidR="00FB5594">
              <w:tab/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34F" w:rsidRDefault="006D234F" w:rsidP="00E438DD"/>
          <w:p w:rsidR="00DA2B4C" w:rsidRPr="007324BD" w:rsidRDefault="00DA2B4C" w:rsidP="00E438DD">
            <w:r>
              <w:t>Judge:</w:t>
            </w:r>
            <w:r w:rsidR="00FB5594">
              <w:tab/>
            </w:r>
          </w:p>
        </w:tc>
      </w:tr>
      <w:tr w:rsidR="00DA2B4C" w:rsidRPr="007324BD" w:rsidTr="00F809CE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326F1B"/>
          <w:p w:rsidR="00DA2B4C" w:rsidRDefault="00DA2B4C" w:rsidP="00326F1B">
            <w:r>
              <w:tab/>
              <w:t>Trial 3 – Club</w:t>
            </w:r>
            <w:r w:rsidR="00CF6E9E">
              <w:t>:</w:t>
            </w:r>
          </w:p>
        </w:tc>
      </w:tr>
      <w:tr w:rsidR="00DA2B4C" w:rsidRPr="007324BD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12F5" w:rsidRDefault="007C12F5" w:rsidP="00FB5594"/>
          <w:p w:rsidR="00DA2B4C" w:rsidRPr="007324BD" w:rsidRDefault="00DA2B4C" w:rsidP="00FB5594">
            <w:r>
              <w:tab/>
            </w:r>
            <w:r w:rsidRPr="007324BD">
              <w:t>Date</w:t>
            </w:r>
            <w:r>
              <w:t>:</w:t>
            </w:r>
            <w:r w:rsidR="00CF6E9E">
              <w:tab/>
            </w:r>
            <w:r w:rsidR="00CF6E9E">
              <w:tab/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34F" w:rsidRDefault="006D234F" w:rsidP="00E438DD"/>
          <w:p w:rsidR="00DA2B4C" w:rsidRPr="007324BD" w:rsidRDefault="00DA2B4C" w:rsidP="00E438DD">
            <w:r>
              <w:t>Judge:</w:t>
            </w:r>
            <w:r w:rsidR="00FB5594">
              <w:tab/>
            </w:r>
          </w:p>
        </w:tc>
      </w:tr>
      <w:tr w:rsidR="00EB52A5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:rsidR="00EB52A5" w:rsidRPr="007324BD" w:rsidRDefault="00D46A93" w:rsidP="00D46A93">
            <w:pPr>
              <w:pStyle w:val="Heading2"/>
            </w:pPr>
            <w:r>
              <w:t>APPLICANT</w:t>
            </w:r>
            <w:r w:rsidR="004E0FB3">
              <w:t>’S</w:t>
            </w:r>
            <w:r>
              <w:t xml:space="preserve"> SIGNATURE</w:t>
            </w:r>
          </w:p>
        </w:tc>
      </w:tr>
      <w:tr w:rsidR="00D46A93" w:rsidRPr="007324BD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913C4" w:rsidRDefault="00B913C4" w:rsidP="00326F1B"/>
          <w:p w:rsidR="00D46A93" w:rsidRDefault="00D46A93" w:rsidP="00326F1B">
            <w:r>
              <w:t>Signed: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34F" w:rsidRDefault="006D234F" w:rsidP="00326F1B"/>
          <w:p w:rsidR="00D46A93" w:rsidRPr="007324BD" w:rsidRDefault="00D46A93" w:rsidP="00326F1B">
            <w:r>
              <w:t>Date:</w:t>
            </w:r>
          </w:p>
        </w:tc>
      </w:tr>
      <w:tr w:rsidR="00415F5F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:rsidR="00B913C4" w:rsidRDefault="00B913C4" w:rsidP="00574303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5F5F" w:rsidRDefault="00D46A93" w:rsidP="00574303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576F64">
              <w:rPr>
                <w:rFonts w:asciiTheme="minorHAnsi" w:hAnsiTheme="minorHAnsi" w:cstheme="minorHAnsi"/>
                <w:sz w:val="20"/>
                <w:szCs w:val="20"/>
              </w:rPr>
              <w:t>STATEMENT BY THE PRESIDENT/SECRETARY OF THE APPLICANT'S OBEDIENCE CLUB</w:t>
            </w:r>
          </w:p>
          <w:p w:rsidR="00B913C4" w:rsidRPr="00B913C4" w:rsidRDefault="00B913C4" w:rsidP="00B913C4"/>
        </w:tc>
      </w:tr>
      <w:tr w:rsidR="00E64F30" w:rsidRPr="007324BD" w:rsidTr="008C54E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64F30" w:rsidRPr="007324BD" w:rsidRDefault="007C12F5" w:rsidP="007C12F5">
            <w:pPr>
              <w:spacing w:line="238" w:lineRule="auto"/>
              <w:ind w:right="593"/>
              <w:jc w:val="both"/>
            </w:pPr>
            <w:r>
              <w:t>I</w:t>
            </w:r>
            <w:r w:rsidR="00E64F30">
              <w:t xml:space="preserve"> confirm that the applicant</w:t>
            </w:r>
            <w:r>
              <w:t>:</w:t>
            </w:r>
          </w:p>
        </w:tc>
      </w:tr>
      <w:tr w:rsidR="007C12F5" w:rsidRPr="007324BD" w:rsidTr="00CF2F1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913C4" w:rsidRDefault="00B913C4" w:rsidP="00326F1B"/>
          <w:p w:rsidR="007C12F5" w:rsidRDefault="007C12F5" w:rsidP="00326F1B">
            <w:r>
              <w:t>Applicant’s Name:</w:t>
            </w:r>
            <w:r>
              <w:tab/>
            </w:r>
          </w:p>
        </w:tc>
      </w:tr>
      <w:tr w:rsidR="007C12F5" w:rsidRPr="007324BD" w:rsidTr="00643BF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7C12F5" w:rsidRDefault="007C12F5" w:rsidP="00990CA2">
            <w:proofErr w:type="gramStart"/>
            <w:r>
              <w:t>is</w:t>
            </w:r>
            <w:proofErr w:type="gramEnd"/>
            <w:r>
              <w:t xml:space="preserve"> an instructor at this Club and has been satisfactorily instructing at </w:t>
            </w:r>
            <w:r w:rsidR="00990CA2">
              <w:t>UD</w:t>
            </w:r>
            <w:r>
              <w:t xml:space="preserve"> and other levels over the past two (2) years.</w:t>
            </w:r>
          </w:p>
        </w:tc>
      </w:tr>
      <w:tr w:rsidR="007C12F5" w:rsidRPr="007324BD" w:rsidTr="00C50D4C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913C4" w:rsidRDefault="00B913C4" w:rsidP="00326F1B"/>
          <w:p w:rsidR="007C12F5" w:rsidRPr="007324BD" w:rsidRDefault="007C12F5" w:rsidP="00326F1B">
            <w:r>
              <w:t>Name of Club Official (Please Print)</w:t>
            </w:r>
          </w:p>
        </w:tc>
      </w:tr>
      <w:tr w:rsidR="007C12F5" w:rsidRPr="007324BD" w:rsidTr="00C27105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913C4" w:rsidRDefault="00B913C4" w:rsidP="00326F1B"/>
          <w:p w:rsidR="007C12F5" w:rsidRDefault="007C12F5" w:rsidP="00326F1B">
            <w:r>
              <w:t>Signature of Club Official:</w:t>
            </w:r>
          </w:p>
        </w:tc>
      </w:tr>
      <w:tr w:rsidR="00E64F30" w:rsidRPr="007324BD" w:rsidTr="00C27105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913C4" w:rsidRDefault="00B913C4" w:rsidP="00326F1B"/>
          <w:p w:rsidR="00E64F30" w:rsidRPr="007324BD" w:rsidRDefault="00E64F30" w:rsidP="00326F1B">
            <w:r>
              <w:t>Office Held</w:t>
            </w:r>
          </w:p>
        </w:tc>
      </w:tr>
      <w:tr w:rsidR="007C12F5" w:rsidRPr="007324BD" w:rsidTr="004E0FB3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3C4" w:rsidRDefault="00B913C4" w:rsidP="00326F1B"/>
          <w:p w:rsidR="007C12F5" w:rsidRDefault="007C12F5" w:rsidP="00326F1B">
            <w:r>
              <w:t>Date:</w:t>
            </w:r>
          </w:p>
        </w:tc>
      </w:tr>
      <w:tr w:rsidR="00E43F92" w:rsidRPr="007324BD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3C4" w:rsidRDefault="00B913C4" w:rsidP="00326F1B"/>
          <w:p w:rsidR="00E43F92" w:rsidRDefault="00E43F92" w:rsidP="00326F1B">
            <w:r>
              <w:t>Club:</w:t>
            </w:r>
          </w:p>
        </w:tc>
      </w:tr>
      <w:tr w:rsidR="00E43F92" w:rsidRPr="007324BD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76F64" w:rsidRPr="00576F64" w:rsidRDefault="00576F64" w:rsidP="00E438DD">
            <w:pPr>
              <w:pStyle w:val="Heading2"/>
              <w:rPr>
                <w:rFonts w:cstheme="majorHAnsi"/>
                <w:color w:val="FFFFFF" w:themeColor="background1"/>
                <w:sz w:val="20"/>
                <w:szCs w:val="20"/>
              </w:rPr>
            </w:pPr>
          </w:p>
          <w:p w:rsidR="00E43F92" w:rsidRPr="004E0FB3" w:rsidRDefault="00E43F92" w:rsidP="00E438DD">
            <w:pPr>
              <w:pStyle w:val="Heading2"/>
              <w:rPr>
                <w:rFonts w:cstheme="majorHAnsi"/>
                <w:color w:val="FFFFFF" w:themeColor="background1"/>
                <w:sz w:val="24"/>
                <w:szCs w:val="24"/>
              </w:rPr>
            </w:pPr>
            <w:r w:rsidRPr="004E0FB3">
              <w:rPr>
                <w:rFonts w:cstheme="majorHAnsi"/>
                <w:color w:val="FFFFFF" w:themeColor="background1"/>
                <w:sz w:val="24"/>
                <w:szCs w:val="24"/>
              </w:rPr>
              <w:t>APPLICATION FEE:</w:t>
            </w:r>
            <w:r w:rsidR="007E2F0E">
              <w:rPr>
                <w:rFonts w:cstheme="majorHAnsi"/>
                <w:color w:val="FFFFFF" w:themeColor="background1"/>
                <w:sz w:val="24"/>
                <w:szCs w:val="24"/>
              </w:rPr>
              <w:t xml:space="preserve">   $</w:t>
            </w:r>
            <w:r w:rsidRPr="004E0FB3">
              <w:rPr>
                <w:rFonts w:cstheme="majorHAnsi"/>
                <w:color w:val="FFFFFF" w:themeColor="background1"/>
                <w:sz w:val="24"/>
                <w:szCs w:val="24"/>
              </w:rPr>
              <w:t>55</w:t>
            </w:r>
            <w:r w:rsidR="00576F64">
              <w:rPr>
                <w:rFonts w:cstheme="majorHAnsi"/>
                <w:color w:val="FFFFFF" w:themeColor="background1"/>
                <w:sz w:val="24"/>
                <w:szCs w:val="24"/>
              </w:rPr>
              <w:t>.00</w:t>
            </w:r>
          </w:p>
          <w:p w:rsidR="00E43F92" w:rsidRDefault="00E43F92" w:rsidP="00E43F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4E0FB3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PAYABLE AT THE TIME OF SUBMISSION OF APPLICATION</w:t>
            </w:r>
          </w:p>
          <w:p w:rsidR="00576F64" w:rsidRPr="00E43F92" w:rsidRDefault="00576F64" w:rsidP="00E43F92">
            <w:pPr>
              <w:jc w:val="center"/>
              <w:rPr>
                <w:b/>
              </w:rPr>
            </w:pPr>
          </w:p>
        </w:tc>
      </w:tr>
    </w:tbl>
    <w:p w:rsidR="00415F5F" w:rsidRPr="007324BD" w:rsidRDefault="00415F5F" w:rsidP="009C7D71"/>
    <w:sectPr w:rsidR="00415F5F" w:rsidRPr="007324BD" w:rsidSect="00990CA2">
      <w:footerReference w:type="default" r:id="rId9"/>
      <w:pgSz w:w="12240" w:h="15840"/>
      <w:pgMar w:top="1021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5C" w:rsidRDefault="00CF215C">
      <w:r>
        <w:separator/>
      </w:r>
    </w:p>
  </w:endnote>
  <w:endnote w:type="continuationSeparator" w:id="0">
    <w:p w:rsidR="00CF215C" w:rsidRDefault="00CF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6460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13C4" w:rsidRDefault="009B11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913C4">
          <w:instrText xml:space="preserve"> PAGE   \* MERGEFORMAT </w:instrText>
        </w:r>
        <w:r>
          <w:fldChar w:fldCharType="separate"/>
        </w:r>
        <w:r w:rsidR="003323E5">
          <w:rPr>
            <w:noProof/>
          </w:rPr>
          <w:t>1</w:t>
        </w:r>
        <w:r>
          <w:rPr>
            <w:noProof/>
          </w:rPr>
          <w:fldChar w:fldCharType="end"/>
        </w:r>
        <w:r w:rsidR="00B913C4">
          <w:t xml:space="preserve"> | </w:t>
        </w:r>
        <w:r w:rsidR="00B913C4">
          <w:rPr>
            <w:color w:val="7F7F7F" w:themeColor="background1" w:themeShade="7F"/>
            <w:spacing w:val="60"/>
          </w:rPr>
          <w:t>Page</w:t>
        </w:r>
      </w:p>
    </w:sdtContent>
  </w:sdt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5C" w:rsidRDefault="00CF215C">
      <w:r>
        <w:separator/>
      </w:r>
    </w:p>
  </w:footnote>
  <w:footnote w:type="continuationSeparator" w:id="0">
    <w:p w:rsidR="00CF215C" w:rsidRDefault="00CF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F623C"/>
    <w:multiLevelType w:val="hybridMultilevel"/>
    <w:tmpl w:val="AF9463B2"/>
    <w:lvl w:ilvl="0" w:tplc="D056EE9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CB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3511F"/>
    <w:rsid w:val="00240AF1"/>
    <w:rsid w:val="0024648C"/>
    <w:rsid w:val="002507CF"/>
    <w:rsid w:val="00257B0F"/>
    <w:rsid w:val="002602F0"/>
    <w:rsid w:val="00290DFC"/>
    <w:rsid w:val="002C0936"/>
    <w:rsid w:val="00307797"/>
    <w:rsid w:val="00326F1B"/>
    <w:rsid w:val="003323E5"/>
    <w:rsid w:val="00384215"/>
    <w:rsid w:val="003C4E60"/>
    <w:rsid w:val="00400969"/>
    <w:rsid w:val="004035E6"/>
    <w:rsid w:val="00415F5F"/>
    <w:rsid w:val="0042038C"/>
    <w:rsid w:val="00461DCB"/>
    <w:rsid w:val="00491A66"/>
    <w:rsid w:val="004936EC"/>
    <w:rsid w:val="004B66C1"/>
    <w:rsid w:val="004D64E0"/>
    <w:rsid w:val="004E0FB3"/>
    <w:rsid w:val="005314CE"/>
    <w:rsid w:val="00532E88"/>
    <w:rsid w:val="005360D4"/>
    <w:rsid w:val="0054754E"/>
    <w:rsid w:val="0056338C"/>
    <w:rsid w:val="00574303"/>
    <w:rsid w:val="00576F64"/>
    <w:rsid w:val="005D4280"/>
    <w:rsid w:val="005D4F37"/>
    <w:rsid w:val="005F422F"/>
    <w:rsid w:val="00616028"/>
    <w:rsid w:val="006638AD"/>
    <w:rsid w:val="00671993"/>
    <w:rsid w:val="00682713"/>
    <w:rsid w:val="0069635E"/>
    <w:rsid w:val="006D234F"/>
    <w:rsid w:val="00722DE8"/>
    <w:rsid w:val="00727C64"/>
    <w:rsid w:val="007324BD"/>
    <w:rsid w:val="00733AC6"/>
    <w:rsid w:val="007344B3"/>
    <w:rsid w:val="007352E9"/>
    <w:rsid w:val="007543A4"/>
    <w:rsid w:val="00770EEA"/>
    <w:rsid w:val="007C12F5"/>
    <w:rsid w:val="007E2F0E"/>
    <w:rsid w:val="007E3D81"/>
    <w:rsid w:val="008031CB"/>
    <w:rsid w:val="00850FE1"/>
    <w:rsid w:val="008658E6"/>
    <w:rsid w:val="0088330A"/>
    <w:rsid w:val="00884CA6"/>
    <w:rsid w:val="00887861"/>
    <w:rsid w:val="00900794"/>
    <w:rsid w:val="00932D09"/>
    <w:rsid w:val="00936309"/>
    <w:rsid w:val="009622B2"/>
    <w:rsid w:val="00977B07"/>
    <w:rsid w:val="00990CA2"/>
    <w:rsid w:val="009A3500"/>
    <w:rsid w:val="009B111E"/>
    <w:rsid w:val="009C7D71"/>
    <w:rsid w:val="009F58BB"/>
    <w:rsid w:val="00A41E64"/>
    <w:rsid w:val="00A4373B"/>
    <w:rsid w:val="00A83D5E"/>
    <w:rsid w:val="00AB666E"/>
    <w:rsid w:val="00AE1F72"/>
    <w:rsid w:val="00B04903"/>
    <w:rsid w:val="00B12708"/>
    <w:rsid w:val="00B41C69"/>
    <w:rsid w:val="00B73F12"/>
    <w:rsid w:val="00B913C4"/>
    <w:rsid w:val="00B96D9F"/>
    <w:rsid w:val="00BB2CE2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00D9"/>
    <w:rsid w:val="00CB5E53"/>
    <w:rsid w:val="00CC6A22"/>
    <w:rsid w:val="00CC7CB7"/>
    <w:rsid w:val="00CD75FF"/>
    <w:rsid w:val="00CD7EEE"/>
    <w:rsid w:val="00CF215C"/>
    <w:rsid w:val="00CF6E9E"/>
    <w:rsid w:val="00D02133"/>
    <w:rsid w:val="00D21FCD"/>
    <w:rsid w:val="00D34CBE"/>
    <w:rsid w:val="00D461ED"/>
    <w:rsid w:val="00D46A93"/>
    <w:rsid w:val="00D53D61"/>
    <w:rsid w:val="00D56857"/>
    <w:rsid w:val="00D66A94"/>
    <w:rsid w:val="00D75AB1"/>
    <w:rsid w:val="00DA2B4C"/>
    <w:rsid w:val="00DA5F94"/>
    <w:rsid w:val="00DC6437"/>
    <w:rsid w:val="00DD2A14"/>
    <w:rsid w:val="00DF1BA0"/>
    <w:rsid w:val="00E33A75"/>
    <w:rsid w:val="00E33DC8"/>
    <w:rsid w:val="00E43F92"/>
    <w:rsid w:val="00E630EB"/>
    <w:rsid w:val="00E64F30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4EEC"/>
    <w:rsid w:val="00F74AAD"/>
    <w:rsid w:val="00FB5594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7D33C5-A704-42FC-B249-CAB2191E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568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91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3C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C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_000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Elaine Temby</dc:creator>
  <cp:keywords/>
  <cp:lastModifiedBy>Elaine Temby</cp:lastModifiedBy>
  <cp:revision>2</cp:revision>
  <cp:lastPrinted>2004-01-19T19:27:00Z</cp:lastPrinted>
  <dcterms:created xsi:type="dcterms:W3CDTF">2017-01-13T05:59:00Z</dcterms:created>
  <dcterms:modified xsi:type="dcterms:W3CDTF">2017-01-13T05:59:00Z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