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DE69" w14:textId="77777777" w:rsidR="007C12F5" w:rsidRDefault="007C12F5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40"/>
        <w:gridCol w:w="1546"/>
        <w:gridCol w:w="1387"/>
        <w:gridCol w:w="2877"/>
      </w:tblGrid>
      <w:tr w:rsidR="005D4F37" w:rsidRPr="007324BD" w14:paraId="684CD703" w14:textId="77777777" w:rsidTr="00FE1CB0">
        <w:trPr>
          <w:cantSplit/>
          <w:trHeight w:val="454"/>
          <w:tblHeader/>
          <w:jc w:val="center"/>
        </w:trPr>
        <w:tc>
          <w:tcPr>
            <w:tcW w:w="50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0D4B31" w14:textId="77777777" w:rsidR="005D4F37" w:rsidRDefault="005D4F37" w:rsidP="007C12F5">
            <w:pPr>
              <w:pStyle w:val="Heading1"/>
            </w:pPr>
            <w:r w:rsidRPr="00A7505A">
              <w:rPr>
                <w:rFonts w:ascii="Bernard MT Condensed" w:hAnsi="Bernard MT Condensed"/>
                <w:noProof/>
                <w:sz w:val="36"/>
                <w:szCs w:val="3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7A83BA9" wp14:editId="7B6F8575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-1230630</wp:posOffset>
                  </wp:positionV>
                  <wp:extent cx="2484000" cy="943200"/>
                  <wp:effectExtent l="0" t="0" r="0" b="9525"/>
                  <wp:wrapSquare wrapText="bothSides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A89F8" w14:textId="77777777" w:rsidR="005D4F37" w:rsidRPr="005D4F37" w:rsidRDefault="005D4F37" w:rsidP="005D4F37"/>
        </w:tc>
        <w:tc>
          <w:tcPr>
            <w:tcW w:w="42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465BA99D" w14:textId="4C85E8B1" w:rsidR="00290DFC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APPLIC</w:t>
            </w:r>
            <w:r w:rsidR="00576F64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</w:t>
            </w: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TION FOR ACCEPTANCE </w:t>
            </w:r>
            <w:r w:rsidRPr="00CD75FF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TO THE</w:t>
            </w:r>
            <w:r w:rsidR="00290DF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</w:t>
            </w:r>
            <w:r w:rsidR="00897165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2022</w:t>
            </w:r>
            <w:r w:rsidR="00F37B99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</w:t>
            </w:r>
            <w:r w:rsidR="006508CA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SCENT WORK </w:t>
            </w:r>
          </w:p>
          <w:p w14:paraId="4586C08E" w14:textId="77777777" w:rsidR="005D4F37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JUDGES TRAINING SCHEME</w:t>
            </w:r>
          </w:p>
          <w:p w14:paraId="5D95F43B" w14:textId="77777777" w:rsidR="00CD75FF" w:rsidRDefault="00CD75FF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</w:p>
          <w:p w14:paraId="5CC763CF" w14:textId="5C446524" w:rsidR="00CD75FF" w:rsidRPr="005D4F37" w:rsidRDefault="00F37B99" w:rsidP="00897165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CLASS:  </w:t>
            </w:r>
            <w:r w:rsidR="00897165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NOVICE/ADVANCED</w:t>
            </w:r>
          </w:p>
        </w:tc>
      </w:tr>
      <w:tr w:rsidR="00C81188" w:rsidRPr="007324BD" w14:paraId="71375D4D" w14:textId="77777777" w:rsidTr="00FE1CB0">
        <w:trPr>
          <w:cantSplit/>
          <w:trHeight w:val="227"/>
          <w:jc w:val="center"/>
        </w:trPr>
        <w:tc>
          <w:tcPr>
            <w:tcW w:w="935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66E16D9F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307797" w:rsidRPr="007324BD" w14:paraId="7EA95451" w14:textId="77777777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shd w:val="clear" w:color="auto" w:fill="auto"/>
            <w:vAlign w:val="center"/>
          </w:tcPr>
          <w:p w14:paraId="74034C6E" w14:textId="77777777" w:rsidR="007C12F5" w:rsidRDefault="007C12F5" w:rsidP="00326F1B"/>
          <w:p w14:paraId="3D9802BC" w14:textId="237A6FF5" w:rsidR="007C12F5" w:rsidRPr="007324BD" w:rsidRDefault="003D4700" w:rsidP="003D4700">
            <w:r>
              <w:t>Surn</w:t>
            </w:r>
            <w:r w:rsidR="00307797" w:rsidRPr="007324BD">
              <w:t>ame</w:t>
            </w:r>
            <w:r w:rsidR="00307797">
              <w:t>: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14:paraId="0BADB9FF" w14:textId="77777777" w:rsidR="00727C64" w:rsidRDefault="00727C64" w:rsidP="00326F1B"/>
          <w:p w14:paraId="22C51AFE" w14:textId="77777777" w:rsidR="00307797" w:rsidRPr="007324BD" w:rsidRDefault="00307797" w:rsidP="00326F1B">
            <w:r>
              <w:t>First Name:</w:t>
            </w:r>
          </w:p>
        </w:tc>
      </w:tr>
      <w:tr w:rsidR="00307797" w:rsidRPr="007324BD" w14:paraId="105EDAD3" w14:textId="77777777" w:rsidTr="00CD05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114A3A8" w14:textId="77777777" w:rsidR="007C12F5" w:rsidRDefault="007C12F5" w:rsidP="00326F1B"/>
          <w:p w14:paraId="4FD7442A" w14:textId="77777777" w:rsidR="00307797" w:rsidRPr="007324BD" w:rsidRDefault="00307797" w:rsidP="00326F1B">
            <w:r>
              <w:t>Current Address:</w:t>
            </w:r>
          </w:p>
        </w:tc>
      </w:tr>
      <w:tr w:rsidR="00D46A93" w:rsidRPr="007324BD" w14:paraId="429F3CB0" w14:textId="77777777" w:rsidTr="005D4F37">
        <w:trPr>
          <w:cantSplit/>
          <w:trHeight w:val="259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21FD82C8" w14:textId="77777777" w:rsidR="007C12F5" w:rsidRDefault="007C12F5" w:rsidP="00326F1B"/>
          <w:p w14:paraId="158EF9FE" w14:textId="77777777" w:rsidR="00D46A93" w:rsidRPr="007324BD" w:rsidRDefault="00D46A93" w:rsidP="00326F1B">
            <w:r w:rsidRPr="007324BD">
              <w:t>City</w:t>
            </w:r>
            <w:r>
              <w:t>: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91935C1" w14:textId="77777777" w:rsidR="006D234F" w:rsidRDefault="006D234F" w:rsidP="00326F1B"/>
          <w:p w14:paraId="472FF498" w14:textId="77777777" w:rsidR="00D46A93" w:rsidRPr="007324BD" w:rsidRDefault="00D46A93" w:rsidP="00326F1B">
            <w:r w:rsidRPr="007324BD">
              <w:t>State</w:t>
            </w:r>
            <w:r>
              <w:t>: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5C75000" w14:textId="77777777" w:rsidR="006D234F" w:rsidRDefault="006D234F" w:rsidP="00307797"/>
          <w:p w14:paraId="1A54CF3E" w14:textId="77777777" w:rsidR="00D46A93" w:rsidRPr="007324BD" w:rsidRDefault="00D46A93" w:rsidP="00307797">
            <w:r>
              <w:t>Postcode:</w:t>
            </w:r>
          </w:p>
        </w:tc>
      </w:tr>
      <w:tr w:rsidR="00290DFC" w:rsidRPr="007324BD" w14:paraId="4D52612C" w14:textId="77777777" w:rsidTr="00290DFC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E80A7F" w14:textId="77777777" w:rsidR="00290DFC" w:rsidRDefault="00290DFC" w:rsidP="00326F1B"/>
          <w:p w14:paraId="6DE78CD1" w14:textId="77777777" w:rsidR="00290DFC" w:rsidRPr="007324BD" w:rsidRDefault="00290DFC" w:rsidP="00326F1B">
            <w:r>
              <w:t>Phone: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12104E" w14:textId="77777777" w:rsidR="00290DFC" w:rsidRDefault="00290DFC" w:rsidP="00326F1B"/>
          <w:p w14:paraId="3B086D35" w14:textId="77777777" w:rsidR="00290DFC" w:rsidRPr="007324BD" w:rsidRDefault="00290DFC" w:rsidP="00326F1B">
            <w:r>
              <w:t>Mobile:</w:t>
            </w:r>
          </w:p>
        </w:tc>
      </w:tr>
      <w:tr w:rsidR="00290DFC" w:rsidRPr="007324BD" w14:paraId="5623B84F" w14:textId="77777777" w:rsidTr="00D17F41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66A36F" w14:textId="77777777" w:rsidR="00290DFC" w:rsidRDefault="00290DFC" w:rsidP="00326F1B"/>
          <w:p w14:paraId="3898B9FC" w14:textId="77777777" w:rsidR="00290DFC" w:rsidRDefault="00290DFC" w:rsidP="00307797">
            <w:r>
              <w:t>Email:</w:t>
            </w:r>
          </w:p>
        </w:tc>
      </w:tr>
      <w:tr w:rsidR="00307797" w:rsidRPr="007324BD" w14:paraId="224D7B38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629EA5" w14:textId="77777777" w:rsidR="007C12F5" w:rsidRDefault="007C12F5" w:rsidP="00326F1B"/>
          <w:p w14:paraId="696CE1A7" w14:textId="77777777" w:rsidR="00307797" w:rsidRPr="007324BD" w:rsidRDefault="00307797" w:rsidP="00326F1B">
            <w:r>
              <w:t>Dogs ACT Membership No: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19A8F9" w14:textId="77777777" w:rsidR="006D234F" w:rsidRDefault="006D234F" w:rsidP="00307797"/>
          <w:p w14:paraId="2074221D" w14:textId="77777777" w:rsidR="00307797" w:rsidRPr="007324BD" w:rsidRDefault="00307797" w:rsidP="00307797">
            <w:r>
              <w:t>Date Joined</w:t>
            </w:r>
            <w:r w:rsidR="00CF6E9E">
              <w:t>:</w:t>
            </w:r>
          </w:p>
        </w:tc>
      </w:tr>
      <w:tr w:rsidR="009622B2" w:rsidRPr="007324BD" w14:paraId="7BFDEB49" w14:textId="77777777" w:rsidTr="00FE1CB0">
        <w:trPr>
          <w:cantSplit/>
          <w:trHeight w:val="227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117CCE2A" w14:textId="77777777" w:rsidR="009622B2" w:rsidRPr="007324BD" w:rsidRDefault="00D75AB1" w:rsidP="00574303">
            <w:pPr>
              <w:pStyle w:val="Heading2"/>
            </w:pPr>
            <w:r>
              <w:t xml:space="preserve">applicant </w:t>
            </w:r>
            <w:r w:rsidR="00D56857">
              <w:t>declaration</w:t>
            </w:r>
          </w:p>
        </w:tc>
      </w:tr>
      <w:tr w:rsidR="0056338C" w:rsidRPr="007324BD" w14:paraId="233DE1A6" w14:textId="77777777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7383B0A" w14:textId="77777777" w:rsidR="0056338C" w:rsidRPr="007324BD" w:rsidRDefault="00D56857" w:rsidP="00326F1B">
            <w:r>
              <w:t>I declare that</w:t>
            </w:r>
            <w:r w:rsidR="001D2340">
              <w:t>:</w:t>
            </w:r>
          </w:p>
        </w:tc>
      </w:tr>
      <w:tr w:rsidR="00D56857" w:rsidRPr="007324BD" w14:paraId="06E4F219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A0A4424" w14:textId="08008FBC" w:rsidR="00D56857" w:rsidRPr="007324BD" w:rsidRDefault="00CF6E9E" w:rsidP="00897165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335" w:hanging="374"/>
            </w:pPr>
            <w:r>
              <w:t>I</w:t>
            </w:r>
            <w:r w:rsidR="00897165">
              <w:t xml:space="preserve"> am </w:t>
            </w:r>
            <w:r w:rsidR="00897165" w:rsidRPr="00897165">
              <w:t>a member of an ANKC Member Body for a period of not less than three (3) years prior to the application and be a current financial member of Dogs ACT</w:t>
            </w:r>
            <w:r w:rsidR="00FB5594">
              <w:tab/>
            </w:r>
          </w:p>
        </w:tc>
      </w:tr>
      <w:tr w:rsidR="00D56857" w:rsidRPr="007324BD" w14:paraId="5E3D3996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8285478" w14:textId="2D3B2146" w:rsidR="00D56857" w:rsidRDefault="00D56857" w:rsidP="00897165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335" w:hanging="374"/>
            </w:pPr>
            <w:r>
              <w:t xml:space="preserve">I am over </w:t>
            </w:r>
            <w:r w:rsidR="006508CA">
              <w:t>eighteen</w:t>
            </w:r>
            <w:r w:rsidR="00FB5594">
              <w:t xml:space="preserve"> (</w:t>
            </w:r>
            <w:r w:rsidR="006508CA">
              <w:t>18</w:t>
            </w:r>
            <w:r w:rsidR="00FB5594">
              <w:t>)</w:t>
            </w:r>
            <w:r>
              <w:t xml:space="preserve"> years of age</w:t>
            </w:r>
            <w:r w:rsidR="003D4700">
              <w:t xml:space="preserve"> by the closing date for applications.</w:t>
            </w:r>
          </w:p>
        </w:tc>
      </w:tr>
      <w:tr w:rsidR="00D56857" w:rsidRPr="007324BD" w14:paraId="70F1EC7E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DD71FF5" w14:textId="1EC12AFE" w:rsidR="00D56857" w:rsidRDefault="00F54EEC" w:rsidP="00897165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335" w:hanging="374"/>
            </w:pPr>
            <w:r>
              <w:t xml:space="preserve">I am </w:t>
            </w:r>
            <w:r w:rsidR="00D56857">
              <w:t>resident in the ACT</w:t>
            </w:r>
            <w:r w:rsidR="003D4700">
              <w:t>.</w:t>
            </w:r>
          </w:p>
        </w:tc>
      </w:tr>
      <w:tr w:rsidR="00897165" w:rsidRPr="007324BD" w14:paraId="1E031E36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A92D505" w14:textId="644B8620" w:rsidR="00897165" w:rsidRDefault="00897165" w:rsidP="00897165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335" w:hanging="374"/>
            </w:pPr>
            <w:r>
              <w:t xml:space="preserve">I </w:t>
            </w:r>
            <w:r w:rsidRPr="00897165">
              <w:t xml:space="preserve">have personally trained and </w:t>
            </w:r>
            <w:proofErr w:type="spellStart"/>
            <w:r w:rsidRPr="00897165">
              <w:t>trialled</w:t>
            </w:r>
            <w:proofErr w:type="spellEnd"/>
            <w:r w:rsidRPr="00897165">
              <w:t xml:space="preserve"> a dog to a minimum of a Scent Work Novice (SWN) title.</w:t>
            </w:r>
          </w:p>
        </w:tc>
      </w:tr>
      <w:tr w:rsidR="00897165" w:rsidRPr="007324BD" w14:paraId="15F678FB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40243F8" w14:textId="40655E41" w:rsidR="00897165" w:rsidRPr="00897165" w:rsidRDefault="00897165" w:rsidP="00897165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335" w:hanging="374"/>
            </w:pPr>
            <w:r>
              <w:t xml:space="preserve">I </w:t>
            </w:r>
            <w:r w:rsidRPr="00897165">
              <w:t>have at least three (3) years’ experience in scent work training/education/instructing</w:t>
            </w:r>
            <w:r>
              <w:t>.</w:t>
            </w:r>
          </w:p>
        </w:tc>
      </w:tr>
      <w:tr w:rsidR="00AB666E" w:rsidRPr="007324BD" w14:paraId="68580078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BF95C55" w14:textId="5FAD2B83" w:rsidR="00AB666E" w:rsidRPr="003D4700" w:rsidRDefault="00897165" w:rsidP="00897165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335" w:hanging="374"/>
            </w:pPr>
            <w:r>
              <w:t xml:space="preserve">I </w:t>
            </w:r>
            <w:r w:rsidRPr="00897165">
              <w:t>have stewarded in Novice/Advanced elements at a minimum of three (3) Scent Work trials</w:t>
            </w:r>
            <w:r>
              <w:t>.</w:t>
            </w:r>
          </w:p>
        </w:tc>
      </w:tr>
      <w:tr w:rsidR="00DA2B4C" w:rsidRPr="007324BD" w14:paraId="559DC0D5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6D379" w14:textId="53958ECC" w:rsidR="00DA2B4C" w:rsidRPr="007324BD" w:rsidRDefault="00DA2B4C" w:rsidP="00FB5594"/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6ECF9" w14:textId="69E1C483" w:rsidR="00DA2B4C" w:rsidRPr="007324BD" w:rsidRDefault="00DA2B4C" w:rsidP="00E438DD"/>
        </w:tc>
      </w:tr>
      <w:tr w:rsidR="00EB52A5" w:rsidRPr="007324BD" w14:paraId="0F01A938" w14:textId="77777777" w:rsidTr="00FE1CB0">
        <w:trPr>
          <w:cantSplit/>
          <w:trHeight w:val="227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1FFB83F2" w14:textId="77777777" w:rsidR="00EB52A5" w:rsidRPr="007324BD" w:rsidRDefault="00D46A93" w:rsidP="00D46A93">
            <w:pPr>
              <w:pStyle w:val="Heading2"/>
            </w:pPr>
            <w:r>
              <w:t>APPLICANT</w:t>
            </w:r>
            <w:r w:rsidR="004E0FB3">
              <w:t>’S</w:t>
            </w:r>
            <w:r>
              <w:t xml:space="preserve"> SIGNATURE</w:t>
            </w:r>
          </w:p>
        </w:tc>
      </w:tr>
      <w:tr w:rsidR="00D46A93" w:rsidRPr="007324BD" w14:paraId="2FA3F2CF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575B3" w14:textId="77777777" w:rsidR="007C12F5" w:rsidRDefault="007C12F5" w:rsidP="00326F1B"/>
          <w:p w14:paraId="2B414240" w14:textId="77777777" w:rsidR="00B913C4" w:rsidRDefault="00B913C4" w:rsidP="00326F1B"/>
          <w:p w14:paraId="01974C26" w14:textId="77777777" w:rsidR="00D46A93" w:rsidRDefault="00D46A93" w:rsidP="00326F1B">
            <w:r>
              <w:t>Signed: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0F871" w14:textId="77777777" w:rsidR="006D234F" w:rsidRDefault="006D234F" w:rsidP="00326F1B"/>
          <w:p w14:paraId="5157C817" w14:textId="77777777" w:rsidR="00D46A93" w:rsidRPr="007324BD" w:rsidRDefault="00D46A93" w:rsidP="00326F1B">
            <w:r>
              <w:t>Date:</w:t>
            </w:r>
          </w:p>
        </w:tc>
      </w:tr>
      <w:tr w:rsidR="00E43F92" w:rsidRPr="007324BD" w14:paraId="6C33C679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F9D24AF" w14:textId="77777777" w:rsidR="005F0BDA" w:rsidRDefault="005F0BDA" w:rsidP="005F0BDA">
            <w:pPr>
              <w:pStyle w:val="Heading2"/>
              <w:rPr>
                <w:rFonts w:cstheme="majorHAnsi"/>
                <w:color w:val="FFFFFF" w:themeColor="background1"/>
                <w:sz w:val="20"/>
                <w:szCs w:val="20"/>
              </w:rPr>
            </w:pPr>
            <w:r>
              <w:rPr>
                <w:rFonts w:cstheme="majorHAnsi"/>
                <w:color w:val="FFFFFF" w:themeColor="background1"/>
                <w:sz w:val="20"/>
                <w:szCs w:val="20"/>
              </w:rPr>
              <w:t>APPLICATION FEE:  $65.00</w:t>
            </w:r>
          </w:p>
          <w:p w14:paraId="6EF7AA7D" w14:textId="5D5C4508" w:rsidR="005F0BDA" w:rsidRDefault="002F1A85" w:rsidP="005F0BDA">
            <w:pPr>
              <w:pStyle w:val="Heading2"/>
              <w:rPr>
                <w:rFonts w:cstheme="majorHAnsi"/>
                <w:color w:val="FFFFFF" w:themeColor="background1"/>
                <w:sz w:val="20"/>
                <w:szCs w:val="20"/>
              </w:rPr>
            </w:pPr>
            <w:r>
              <w:rPr>
                <w:rFonts w:cstheme="majorHAnsi"/>
                <w:color w:val="FFFFFF" w:themeColor="background1"/>
                <w:sz w:val="20"/>
                <w:szCs w:val="20"/>
              </w:rPr>
              <w:t xml:space="preserve">this </w:t>
            </w:r>
            <w:r w:rsidR="005F0BDA">
              <w:rPr>
                <w:rFonts w:cstheme="majorHAnsi"/>
                <w:color w:val="FFFFFF" w:themeColor="background1"/>
                <w:sz w:val="20"/>
                <w:szCs w:val="20"/>
              </w:rPr>
              <w:t xml:space="preserve">FEE </w:t>
            </w:r>
            <w:r>
              <w:rPr>
                <w:rFonts w:cstheme="majorHAnsi"/>
                <w:color w:val="FFFFFF" w:themeColor="background1"/>
                <w:sz w:val="20"/>
                <w:szCs w:val="20"/>
              </w:rPr>
              <w:t xml:space="preserve">must </w:t>
            </w:r>
            <w:r w:rsidR="005F0BDA">
              <w:rPr>
                <w:rFonts w:cstheme="majorHAnsi"/>
                <w:color w:val="FFFFFF" w:themeColor="background1"/>
                <w:sz w:val="20"/>
                <w:szCs w:val="20"/>
              </w:rPr>
              <w:t>BE PAID AT THE TIME OF SUBMISSION</w:t>
            </w:r>
            <w:r>
              <w:rPr>
                <w:rFonts w:cstheme="majorHAnsi"/>
                <w:color w:val="FFFFFF" w:themeColor="background1"/>
                <w:sz w:val="20"/>
                <w:szCs w:val="20"/>
              </w:rPr>
              <w:t xml:space="preserve"> OF THE APPLICATION</w:t>
            </w:r>
          </w:p>
          <w:p w14:paraId="37D9A53B" w14:textId="4AABCCD3" w:rsidR="002F1A85" w:rsidRPr="002F1A85" w:rsidRDefault="002F1A85" w:rsidP="002F1A85">
            <w:pPr>
              <w:rPr>
                <w:color w:val="000000" w:themeColor="text1"/>
              </w:rPr>
            </w:pPr>
            <w:r>
              <w:t xml:space="preserve">Preferred method of payment is by direct debit </w:t>
            </w:r>
            <w:proofErr w:type="gramStart"/>
            <w:r w:rsidRPr="00EF5CE6">
              <w:t>BSB:</w:t>
            </w:r>
            <w:proofErr w:type="gramEnd"/>
            <w:r w:rsidRPr="00EF5CE6">
              <w:t>(</w:t>
            </w:r>
            <w:r w:rsidR="00EF5CE6" w:rsidRPr="00EF5CE6">
              <w:t>112908</w:t>
            </w:r>
            <w:r w:rsidRPr="00EF5CE6">
              <w:t xml:space="preserve">) Account: </w:t>
            </w:r>
            <w:r w:rsidR="00EF5CE6">
              <w:t>050051244</w:t>
            </w:r>
            <w:r w:rsidRPr="00EF5CE6">
              <w:t xml:space="preserve"> (Ref: </w:t>
            </w:r>
            <w:proofErr w:type="spellStart"/>
            <w:r w:rsidRPr="00EF5CE6">
              <w:t>SWsurname</w:t>
            </w:r>
            <w:proofErr w:type="spellEnd"/>
            <w:r w:rsidRPr="00EF5CE6">
              <w:t xml:space="preserve"> – please forward payment receipt with application) </w:t>
            </w:r>
            <w:r w:rsidRPr="00EF5CE6">
              <w:rPr>
                <w:color w:val="000000" w:themeColor="text1"/>
              </w:rPr>
              <w:t>or  Do we include option to pay be credit card (as per annual renewal form) or ask for phone payment during office hours?</w:t>
            </w:r>
          </w:p>
          <w:p w14:paraId="407BE603" w14:textId="77777777" w:rsidR="00576F64" w:rsidRPr="00E43F92" w:rsidRDefault="00576F64" w:rsidP="00E43F92">
            <w:pPr>
              <w:jc w:val="center"/>
              <w:rPr>
                <w:b/>
              </w:rPr>
            </w:pPr>
          </w:p>
        </w:tc>
      </w:tr>
    </w:tbl>
    <w:p w14:paraId="1951F171" w14:textId="77777777" w:rsidR="00415F5F" w:rsidRDefault="00415F5F" w:rsidP="009C7D71"/>
    <w:sectPr w:rsidR="00415F5F" w:rsidSect="00A37EEF">
      <w:footerReference w:type="default" r:id="rId9"/>
      <w:pgSz w:w="12240" w:h="15840"/>
      <w:pgMar w:top="102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48B7" w14:textId="77777777" w:rsidR="0000336B" w:rsidRDefault="0000336B">
      <w:r>
        <w:separator/>
      </w:r>
    </w:p>
  </w:endnote>
  <w:endnote w:type="continuationSeparator" w:id="0">
    <w:p w14:paraId="21B1274E" w14:textId="77777777" w:rsidR="0000336B" w:rsidRDefault="000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LuzSans-Book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4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652113" w14:textId="382A5DAD" w:rsidR="00B913C4" w:rsidRDefault="002351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913C4">
          <w:instrText xml:space="preserve"> PAGE   \* MERGEFORMAT </w:instrText>
        </w:r>
        <w:r>
          <w:fldChar w:fldCharType="separate"/>
        </w:r>
        <w:r w:rsidR="007158D0">
          <w:rPr>
            <w:noProof/>
          </w:rPr>
          <w:t>1</w:t>
        </w:r>
        <w:r>
          <w:rPr>
            <w:noProof/>
          </w:rPr>
          <w:fldChar w:fldCharType="end"/>
        </w:r>
        <w:r w:rsidR="00B913C4">
          <w:t xml:space="preserve"> | </w:t>
        </w:r>
        <w:r w:rsidR="00B913C4">
          <w:rPr>
            <w:color w:val="7F7F7F" w:themeColor="background1" w:themeShade="7F"/>
            <w:spacing w:val="60"/>
          </w:rPr>
          <w:t>Page</w:t>
        </w:r>
      </w:p>
    </w:sdtContent>
  </w:sdt>
  <w:p w14:paraId="4BB2A62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D35F" w14:textId="77777777" w:rsidR="0000336B" w:rsidRDefault="0000336B">
      <w:r>
        <w:separator/>
      </w:r>
    </w:p>
  </w:footnote>
  <w:footnote w:type="continuationSeparator" w:id="0">
    <w:p w14:paraId="67F1C7C6" w14:textId="77777777" w:rsidR="0000336B" w:rsidRDefault="0000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820"/>
    <w:multiLevelType w:val="hybridMultilevel"/>
    <w:tmpl w:val="C17A08B2"/>
    <w:lvl w:ilvl="0" w:tplc="05A03A7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0" w:hanging="360"/>
      </w:pPr>
    </w:lvl>
    <w:lvl w:ilvl="2" w:tplc="0C09001B" w:tentative="1">
      <w:start w:val="1"/>
      <w:numFmt w:val="lowerRoman"/>
      <w:lvlText w:val="%3."/>
      <w:lvlJc w:val="right"/>
      <w:pPr>
        <w:ind w:left="2560" w:hanging="180"/>
      </w:pPr>
    </w:lvl>
    <w:lvl w:ilvl="3" w:tplc="0C09000F" w:tentative="1">
      <w:start w:val="1"/>
      <w:numFmt w:val="decimal"/>
      <w:lvlText w:val="%4."/>
      <w:lvlJc w:val="left"/>
      <w:pPr>
        <w:ind w:left="3280" w:hanging="360"/>
      </w:pPr>
    </w:lvl>
    <w:lvl w:ilvl="4" w:tplc="0C090019" w:tentative="1">
      <w:start w:val="1"/>
      <w:numFmt w:val="lowerLetter"/>
      <w:lvlText w:val="%5."/>
      <w:lvlJc w:val="left"/>
      <w:pPr>
        <w:ind w:left="4000" w:hanging="360"/>
      </w:pPr>
    </w:lvl>
    <w:lvl w:ilvl="5" w:tplc="0C09001B" w:tentative="1">
      <w:start w:val="1"/>
      <w:numFmt w:val="lowerRoman"/>
      <w:lvlText w:val="%6."/>
      <w:lvlJc w:val="right"/>
      <w:pPr>
        <w:ind w:left="4720" w:hanging="180"/>
      </w:pPr>
    </w:lvl>
    <w:lvl w:ilvl="6" w:tplc="0C09000F" w:tentative="1">
      <w:start w:val="1"/>
      <w:numFmt w:val="decimal"/>
      <w:lvlText w:val="%7."/>
      <w:lvlJc w:val="left"/>
      <w:pPr>
        <w:ind w:left="5440" w:hanging="360"/>
      </w:pPr>
    </w:lvl>
    <w:lvl w:ilvl="7" w:tplc="0C090019" w:tentative="1">
      <w:start w:val="1"/>
      <w:numFmt w:val="lowerLetter"/>
      <w:lvlText w:val="%8."/>
      <w:lvlJc w:val="left"/>
      <w:pPr>
        <w:ind w:left="6160" w:hanging="360"/>
      </w:pPr>
    </w:lvl>
    <w:lvl w:ilvl="8" w:tplc="0C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15D3F4A"/>
    <w:multiLevelType w:val="hybridMultilevel"/>
    <w:tmpl w:val="900EDAAA"/>
    <w:lvl w:ilvl="0" w:tplc="99F262B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0" w:hanging="360"/>
      </w:pPr>
    </w:lvl>
    <w:lvl w:ilvl="2" w:tplc="0C09001B" w:tentative="1">
      <w:start w:val="1"/>
      <w:numFmt w:val="lowerRoman"/>
      <w:lvlText w:val="%3."/>
      <w:lvlJc w:val="right"/>
      <w:pPr>
        <w:ind w:left="2560" w:hanging="180"/>
      </w:pPr>
    </w:lvl>
    <w:lvl w:ilvl="3" w:tplc="0C09000F" w:tentative="1">
      <w:start w:val="1"/>
      <w:numFmt w:val="decimal"/>
      <w:lvlText w:val="%4."/>
      <w:lvlJc w:val="left"/>
      <w:pPr>
        <w:ind w:left="3280" w:hanging="360"/>
      </w:pPr>
    </w:lvl>
    <w:lvl w:ilvl="4" w:tplc="0C090019" w:tentative="1">
      <w:start w:val="1"/>
      <w:numFmt w:val="lowerLetter"/>
      <w:lvlText w:val="%5."/>
      <w:lvlJc w:val="left"/>
      <w:pPr>
        <w:ind w:left="4000" w:hanging="360"/>
      </w:pPr>
    </w:lvl>
    <w:lvl w:ilvl="5" w:tplc="0C09001B" w:tentative="1">
      <w:start w:val="1"/>
      <w:numFmt w:val="lowerRoman"/>
      <w:lvlText w:val="%6."/>
      <w:lvlJc w:val="right"/>
      <w:pPr>
        <w:ind w:left="4720" w:hanging="180"/>
      </w:pPr>
    </w:lvl>
    <w:lvl w:ilvl="6" w:tplc="0C09000F" w:tentative="1">
      <w:start w:val="1"/>
      <w:numFmt w:val="decimal"/>
      <w:lvlText w:val="%7."/>
      <w:lvlJc w:val="left"/>
      <w:pPr>
        <w:ind w:left="5440" w:hanging="360"/>
      </w:pPr>
    </w:lvl>
    <w:lvl w:ilvl="7" w:tplc="0C090019" w:tentative="1">
      <w:start w:val="1"/>
      <w:numFmt w:val="lowerLetter"/>
      <w:lvlText w:val="%8."/>
      <w:lvlJc w:val="left"/>
      <w:pPr>
        <w:ind w:left="6160" w:hanging="360"/>
      </w:pPr>
    </w:lvl>
    <w:lvl w:ilvl="8" w:tplc="0C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58F623C"/>
    <w:multiLevelType w:val="hybridMultilevel"/>
    <w:tmpl w:val="F276306E"/>
    <w:lvl w:ilvl="0" w:tplc="D056EE9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B"/>
    <w:rsid w:val="0000336B"/>
    <w:rsid w:val="000077BD"/>
    <w:rsid w:val="00015826"/>
    <w:rsid w:val="00017DD1"/>
    <w:rsid w:val="00032E90"/>
    <w:rsid w:val="000332AD"/>
    <w:rsid w:val="000447ED"/>
    <w:rsid w:val="00085333"/>
    <w:rsid w:val="000A1F64"/>
    <w:rsid w:val="000C0676"/>
    <w:rsid w:val="000C3395"/>
    <w:rsid w:val="000E2704"/>
    <w:rsid w:val="000F6D8A"/>
    <w:rsid w:val="0011649E"/>
    <w:rsid w:val="0016303A"/>
    <w:rsid w:val="00190F40"/>
    <w:rsid w:val="001C6149"/>
    <w:rsid w:val="001D2340"/>
    <w:rsid w:val="001F7A95"/>
    <w:rsid w:val="0023511F"/>
    <w:rsid w:val="00237AF6"/>
    <w:rsid w:val="00240AF1"/>
    <w:rsid w:val="0024648C"/>
    <w:rsid w:val="00246FAA"/>
    <w:rsid w:val="002507CF"/>
    <w:rsid w:val="00257B0F"/>
    <w:rsid w:val="002602F0"/>
    <w:rsid w:val="00290DFC"/>
    <w:rsid w:val="002B544E"/>
    <w:rsid w:val="002C0936"/>
    <w:rsid w:val="002F1A85"/>
    <w:rsid w:val="00307797"/>
    <w:rsid w:val="00326F1B"/>
    <w:rsid w:val="003605E2"/>
    <w:rsid w:val="00384215"/>
    <w:rsid w:val="003962D0"/>
    <w:rsid w:val="003C4E60"/>
    <w:rsid w:val="003D4700"/>
    <w:rsid w:val="00400969"/>
    <w:rsid w:val="004035E6"/>
    <w:rsid w:val="00415F5F"/>
    <w:rsid w:val="0042038C"/>
    <w:rsid w:val="00424A4E"/>
    <w:rsid w:val="00461DCB"/>
    <w:rsid w:val="00491A66"/>
    <w:rsid w:val="004936EC"/>
    <w:rsid w:val="004B66C1"/>
    <w:rsid w:val="004D64E0"/>
    <w:rsid w:val="004E0FB3"/>
    <w:rsid w:val="00505A74"/>
    <w:rsid w:val="005314CE"/>
    <w:rsid w:val="00532E88"/>
    <w:rsid w:val="005360D4"/>
    <w:rsid w:val="00540115"/>
    <w:rsid w:val="0054754E"/>
    <w:rsid w:val="00560D3F"/>
    <w:rsid w:val="0056338C"/>
    <w:rsid w:val="00574303"/>
    <w:rsid w:val="00576F64"/>
    <w:rsid w:val="005D4280"/>
    <w:rsid w:val="005D4F37"/>
    <w:rsid w:val="005F0BDA"/>
    <w:rsid w:val="005F422F"/>
    <w:rsid w:val="005F55DB"/>
    <w:rsid w:val="00616028"/>
    <w:rsid w:val="006508CA"/>
    <w:rsid w:val="00655B5E"/>
    <w:rsid w:val="006638AD"/>
    <w:rsid w:val="00671993"/>
    <w:rsid w:val="00682713"/>
    <w:rsid w:val="0069635E"/>
    <w:rsid w:val="006D234F"/>
    <w:rsid w:val="007158D0"/>
    <w:rsid w:val="00722DE8"/>
    <w:rsid w:val="00727C64"/>
    <w:rsid w:val="007324BD"/>
    <w:rsid w:val="00733AC6"/>
    <w:rsid w:val="007344B3"/>
    <w:rsid w:val="007352E9"/>
    <w:rsid w:val="00736052"/>
    <w:rsid w:val="007543A4"/>
    <w:rsid w:val="00760230"/>
    <w:rsid w:val="00770EEA"/>
    <w:rsid w:val="007C12F5"/>
    <w:rsid w:val="007E2F0E"/>
    <w:rsid w:val="007E3D81"/>
    <w:rsid w:val="008031CB"/>
    <w:rsid w:val="00850FE1"/>
    <w:rsid w:val="008658E6"/>
    <w:rsid w:val="0088330A"/>
    <w:rsid w:val="00884CA6"/>
    <w:rsid w:val="00887861"/>
    <w:rsid w:val="00897165"/>
    <w:rsid w:val="00900794"/>
    <w:rsid w:val="00932D09"/>
    <w:rsid w:val="00936309"/>
    <w:rsid w:val="00941A30"/>
    <w:rsid w:val="009622B2"/>
    <w:rsid w:val="00977B07"/>
    <w:rsid w:val="009901D2"/>
    <w:rsid w:val="009A3500"/>
    <w:rsid w:val="009C5635"/>
    <w:rsid w:val="009C7D71"/>
    <w:rsid w:val="009F58BB"/>
    <w:rsid w:val="00A1028F"/>
    <w:rsid w:val="00A37EEF"/>
    <w:rsid w:val="00A41E64"/>
    <w:rsid w:val="00A4373B"/>
    <w:rsid w:val="00A83D5E"/>
    <w:rsid w:val="00A95418"/>
    <w:rsid w:val="00AA34AB"/>
    <w:rsid w:val="00AB666E"/>
    <w:rsid w:val="00AE1F72"/>
    <w:rsid w:val="00B04903"/>
    <w:rsid w:val="00B12708"/>
    <w:rsid w:val="00B41C69"/>
    <w:rsid w:val="00B73F12"/>
    <w:rsid w:val="00B75C85"/>
    <w:rsid w:val="00B913C4"/>
    <w:rsid w:val="00B96D9F"/>
    <w:rsid w:val="00BB2CE2"/>
    <w:rsid w:val="00BB32D8"/>
    <w:rsid w:val="00BB6311"/>
    <w:rsid w:val="00BC0F25"/>
    <w:rsid w:val="00BE09D6"/>
    <w:rsid w:val="00C10FF1"/>
    <w:rsid w:val="00C30E55"/>
    <w:rsid w:val="00C5090B"/>
    <w:rsid w:val="00C63324"/>
    <w:rsid w:val="00C65B77"/>
    <w:rsid w:val="00C81188"/>
    <w:rsid w:val="00C92FF3"/>
    <w:rsid w:val="00CB00D9"/>
    <w:rsid w:val="00CB5E53"/>
    <w:rsid w:val="00CC6A22"/>
    <w:rsid w:val="00CC7CB7"/>
    <w:rsid w:val="00CD75FF"/>
    <w:rsid w:val="00CD7EEE"/>
    <w:rsid w:val="00CF6E9E"/>
    <w:rsid w:val="00D02133"/>
    <w:rsid w:val="00D21FCD"/>
    <w:rsid w:val="00D2615C"/>
    <w:rsid w:val="00D34CBE"/>
    <w:rsid w:val="00D461ED"/>
    <w:rsid w:val="00D46A93"/>
    <w:rsid w:val="00D53D61"/>
    <w:rsid w:val="00D56857"/>
    <w:rsid w:val="00D57210"/>
    <w:rsid w:val="00D66A94"/>
    <w:rsid w:val="00D75AB1"/>
    <w:rsid w:val="00DA2B4C"/>
    <w:rsid w:val="00DA5F94"/>
    <w:rsid w:val="00DC27BA"/>
    <w:rsid w:val="00DC6437"/>
    <w:rsid w:val="00DD2A14"/>
    <w:rsid w:val="00DF1BA0"/>
    <w:rsid w:val="00E33A75"/>
    <w:rsid w:val="00E33DC8"/>
    <w:rsid w:val="00E43F92"/>
    <w:rsid w:val="00E630EB"/>
    <w:rsid w:val="00E64F30"/>
    <w:rsid w:val="00E75AE6"/>
    <w:rsid w:val="00E80215"/>
    <w:rsid w:val="00EA353A"/>
    <w:rsid w:val="00EB52A5"/>
    <w:rsid w:val="00EC655E"/>
    <w:rsid w:val="00ED47E4"/>
    <w:rsid w:val="00EE33CA"/>
    <w:rsid w:val="00EF5CE6"/>
    <w:rsid w:val="00F04B9B"/>
    <w:rsid w:val="00F0626A"/>
    <w:rsid w:val="00F149CC"/>
    <w:rsid w:val="00F242E0"/>
    <w:rsid w:val="00F37B99"/>
    <w:rsid w:val="00F46364"/>
    <w:rsid w:val="00F54EEC"/>
    <w:rsid w:val="00F74AAD"/>
    <w:rsid w:val="00FB5594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F8B96"/>
  <w15:docId w15:val="{4E4C2897-BDF5-4BB0-BF33-62BA0CD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568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3C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C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Elaine Temby</dc:creator>
  <cp:keywords/>
  <cp:lastModifiedBy>Judith</cp:lastModifiedBy>
  <cp:revision>2</cp:revision>
  <cp:lastPrinted>2019-10-07T05:19:00Z</cp:lastPrinted>
  <dcterms:created xsi:type="dcterms:W3CDTF">2022-02-20T09:59:00Z</dcterms:created>
  <dcterms:modified xsi:type="dcterms:W3CDTF">2022-02-20T09:59:00Z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