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DE69" w14:textId="1018D92F" w:rsidR="007C12F5" w:rsidRDefault="00550D0D">
      <w:r>
        <w:drawing>
          <wp:inline distT="0" distB="0" distL="0" distR="0" wp14:anchorId="245099FF" wp14:editId="4226AA3F">
            <wp:extent cx="5943600" cy="130075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0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A32B6A" w14:textId="77777777" w:rsidR="007E73DC" w:rsidRDefault="007E73DC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540"/>
        <w:gridCol w:w="1546"/>
        <w:gridCol w:w="1387"/>
        <w:gridCol w:w="2877"/>
      </w:tblGrid>
      <w:tr w:rsidR="00C81188" w:rsidRPr="007B3568" w14:paraId="71375D4D" w14:textId="77777777" w:rsidTr="00576F64">
        <w:trPr>
          <w:cantSplit/>
          <w:trHeight w:val="288"/>
          <w:jc w:val="center"/>
        </w:trPr>
        <w:tc>
          <w:tcPr>
            <w:tcW w:w="9350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17365D" w:themeFill="text2" w:themeFillShade="BF"/>
            <w:vAlign w:val="center"/>
          </w:tcPr>
          <w:p w14:paraId="66E16D9F" w14:textId="77777777" w:rsidR="00C81188" w:rsidRPr="007B3568" w:rsidRDefault="00C81188" w:rsidP="005314CE">
            <w:pPr>
              <w:pStyle w:val="Heading2"/>
              <w:rPr>
                <w:rFonts w:asciiTheme="minorHAnsi" w:hAnsiTheme="minorHAnsi" w:cstheme="minorHAnsi"/>
              </w:rPr>
            </w:pPr>
            <w:r w:rsidRPr="007B3568">
              <w:rPr>
                <w:rFonts w:asciiTheme="minorHAnsi" w:hAnsiTheme="minorHAnsi" w:cstheme="minorHAnsi"/>
              </w:rPr>
              <w:t>Applicant Information</w:t>
            </w:r>
          </w:p>
        </w:tc>
      </w:tr>
      <w:tr w:rsidR="00307797" w:rsidRPr="007B3568" w14:paraId="7EA95451" w14:textId="77777777" w:rsidTr="005D4F37">
        <w:trPr>
          <w:cantSplit/>
          <w:trHeight w:val="259"/>
          <w:jc w:val="center"/>
        </w:trPr>
        <w:tc>
          <w:tcPr>
            <w:tcW w:w="5086" w:type="dxa"/>
            <w:gridSpan w:val="2"/>
            <w:shd w:val="clear" w:color="auto" w:fill="auto"/>
            <w:vAlign w:val="center"/>
          </w:tcPr>
          <w:p w14:paraId="74034C6E" w14:textId="77777777" w:rsidR="007C12F5" w:rsidRPr="007B3568" w:rsidRDefault="007C12F5" w:rsidP="00326F1B">
            <w:pPr>
              <w:rPr>
                <w:rFonts w:cstheme="minorHAnsi"/>
                <w:szCs w:val="16"/>
              </w:rPr>
            </w:pPr>
          </w:p>
          <w:p w14:paraId="3D9802BC" w14:textId="77777777" w:rsidR="007C12F5" w:rsidRPr="007B3568" w:rsidRDefault="00307797" w:rsidP="00326F1B">
            <w:pPr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>Name:</w:t>
            </w:r>
          </w:p>
        </w:tc>
        <w:tc>
          <w:tcPr>
            <w:tcW w:w="4264" w:type="dxa"/>
            <w:gridSpan w:val="2"/>
            <w:shd w:val="clear" w:color="auto" w:fill="auto"/>
            <w:vAlign w:val="center"/>
          </w:tcPr>
          <w:p w14:paraId="0BADB9FF" w14:textId="77777777" w:rsidR="00727C64" w:rsidRPr="007B3568" w:rsidRDefault="00727C64" w:rsidP="00326F1B">
            <w:pPr>
              <w:rPr>
                <w:rFonts w:cstheme="minorHAnsi"/>
                <w:szCs w:val="16"/>
              </w:rPr>
            </w:pPr>
          </w:p>
          <w:p w14:paraId="22C51AFE" w14:textId="77777777" w:rsidR="00307797" w:rsidRPr="007B3568" w:rsidRDefault="00307797" w:rsidP="00326F1B">
            <w:pPr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>First Name:</w:t>
            </w:r>
          </w:p>
        </w:tc>
      </w:tr>
      <w:tr w:rsidR="00307797" w:rsidRPr="007B3568" w14:paraId="105EDAD3" w14:textId="77777777" w:rsidTr="00CD0568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4114A3A8" w14:textId="77777777" w:rsidR="007C12F5" w:rsidRPr="007B3568" w:rsidRDefault="007C12F5" w:rsidP="00326F1B">
            <w:pPr>
              <w:rPr>
                <w:rFonts w:cstheme="minorHAnsi"/>
                <w:szCs w:val="16"/>
              </w:rPr>
            </w:pPr>
          </w:p>
          <w:p w14:paraId="4FD7442A" w14:textId="5C825BC0" w:rsidR="00307797" w:rsidRPr="007B3568" w:rsidRDefault="00307797" w:rsidP="00326F1B">
            <w:pPr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>Address:</w:t>
            </w:r>
          </w:p>
        </w:tc>
      </w:tr>
      <w:tr w:rsidR="00D46A93" w:rsidRPr="007B3568" w14:paraId="429F3CB0" w14:textId="77777777" w:rsidTr="005D4F37">
        <w:trPr>
          <w:cantSplit/>
          <w:trHeight w:val="259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21FD82C8" w14:textId="77777777" w:rsidR="007C12F5" w:rsidRPr="007B3568" w:rsidRDefault="007C12F5" w:rsidP="00326F1B">
            <w:pPr>
              <w:rPr>
                <w:rFonts w:cstheme="minorHAnsi"/>
                <w:szCs w:val="16"/>
              </w:rPr>
            </w:pPr>
          </w:p>
          <w:p w14:paraId="158EF9FE" w14:textId="77777777" w:rsidR="00D46A93" w:rsidRPr="007B3568" w:rsidRDefault="00D46A93" w:rsidP="00326F1B">
            <w:pPr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>City:</w:t>
            </w: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291935C1" w14:textId="77777777" w:rsidR="006D234F" w:rsidRPr="007B3568" w:rsidRDefault="006D234F" w:rsidP="00326F1B">
            <w:pPr>
              <w:rPr>
                <w:rFonts w:cstheme="minorHAnsi"/>
                <w:szCs w:val="16"/>
              </w:rPr>
            </w:pPr>
          </w:p>
          <w:p w14:paraId="472FF498" w14:textId="77777777" w:rsidR="00D46A93" w:rsidRPr="007B3568" w:rsidRDefault="00D46A93" w:rsidP="00326F1B">
            <w:pPr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>State:</w:t>
            </w:r>
          </w:p>
        </w:tc>
        <w:tc>
          <w:tcPr>
            <w:tcW w:w="2877" w:type="dxa"/>
            <w:shd w:val="clear" w:color="auto" w:fill="auto"/>
            <w:vAlign w:val="center"/>
          </w:tcPr>
          <w:p w14:paraId="15C75000" w14:textId="77777777" w:rsidR="006D234F" w:rsidRPr="007B3568" w:rsidRDefault="006D234F" w:rsidP="00307797">
            <w:pPr>
              <w:rPr>
                <w:rFonts w:cstheme="minorHAnsi"/>
                <w:szCs w:val="16"/>
              </w:rPr>
            </w:pPr>
          </w:p>
          <w:p w14:paraId="1A54CF3E" w14:textId="77777777" w:rsidR="00D46A93" w:rsidRPr="007B3568" w:rsidRDefault="00D46A93" w:rsidP="00307797">
            <w:pPr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>Postcode:</w:t>
            </w:r>
          </w:p>
        </w:tc>
      </w:tr>
      <w:tr w:rsidR="00290DFC" w:rsidRPr="007B3568" w14:paraId="4D52612C" w14:textId="77777777" w:rsidTr="00290DFC">
        <w:trPr>
          <w:cantSplit/>
          <w:trHeight w:val="259"/>
          <w:jc w:val="center"/>
        </w:trPr>
        <w:tc>
          <w:tcPr>
            <w:tcW w:w="50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E80A7F" w14:textId="77777777" w:rsidR="00290DFC" w:rsidRPr="007B3568" w:rsidRDefault="00290DFC" w:rsidP="00326F1B">
            <w:pPr>
              <w:rPr>
                <w:rFonts w:cstheme="minorHAnsi"/>
                <w:szCs w:val="16"/>
              </w:rPr>
            </w:pPr>
          </w:p>
          <w:p w14:paraId="6DE78CD1" w14:textId="77777777" w:rsidR="00290DFC" w:rsidRPr="007B3568" w:rsidRDefault="00290DFC" w:rsidP="00326F1B">
            <w:pPr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>Phone:</w:t>
            </w:r>
          </w:p>
        </w:tc>
        <w:tc>
          <w:tcPr>
            <w:tcW w:w="426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12104E" w14:textId="77777777" w:rsidR="00290DFC" w:rsidRPr="007B3568" w:rsidRDefault="00290DFC" w:rsidP="00326F1B">
            <w:pPr>
              <w:rPr>
                <w:rFonts w:cstheme="minorHAnsi"/>
                <w:szCs w:val="16"/>
              </w:rPr>
            </w:pPr>
          </w:p>
          <w:p w14:paraId="3B086D35" w14:textId="77777777" w:rsidR="00290DFC" w:rsidRPr="007B3568" w:rsidRDefault="00290DFC" w:rsidP="00326F1B">
            <w:pPr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>Mobile:</w:t>
            </w:r>
          </w:p>
        </w:tc>
      </w:tr>
      <w:tr w:rsidR="00290DFC" w:rsidRPr="007B3568" w14:paraId="5623B84F" w14:textId="77777777" w:rsidTr="00D17F41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66A36F" w14:textId="77777777" w:rsidR="00290DFC" w:rsidRPr="007B3568" w:rsidRDefault="00290DFC" w:rsidP="00326F1B">
            <w:pPr>
              <w:rPr>
                <w:rFonts w:cstheme="minorHAnsi"/>
                <w:szCs w:val="16"/>
              </w:rPr>
            </w:pPr>
          </w:p>
          <w:p w14:paraId="3898B9FC" w14:textId="77777777" w:rsidR="00290DFC" w:rsidRPr="007B3568" w:rsidRDefault="00290DFC" w:rsidP="00307797">
            <w:pPr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>Email:</w:t>
            </w:r>
          </w:p>
        </w:tc>
      </w:tr>
      <w:tr w:rsidR="00307797" w:rsidRPr="007B3568" w14:paraId="224D7B38" w14:textId="77777777" w:rsidTr="00576F64">
        <w:trPr>
          <w:cantSplit/>
          <w:trHeight w:val="259"/>
          <w:jc w:val="center"/>
        </w:trPr>
        <w:tc>
          <w:tcPr>
            <w:tcW w:w="50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629EA5" w14:textId="77777777" w:rsidR="007C12F5" w:rsidRPr="007B3568" w:rsidRDefault="007C12F5" w:rsidP="00326F1B">
            <w:pPr>
              <w:rPr>
                <w:rFonts w:cstheme="minorHAnsi"/>
                <w:szCs w:val="16"/>
              </w:rPr>
            </w:pPr>
          </w:p>
          <w:p w14:paraId="696CE1A7" w14:textId="77777777" w:rsidR="00307797" w:rsidRPr="007B3568" w:rsidRDefault="00307797" w:rsidP="00326F1B">
            <w:pPr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>Dogs ACT Membership No:</w:t>
            </w:r>
          </w:p>
        </w:tc>
        <w:tc>
          <w:tcPr>
            <w:tcW w:w="426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19A8F9" w14:textId="77777777" w:rsidR="006D234F" w:rsidRPr="007B3568" w:rsidRDefault="006D234F" w:rsidP="00307797">
            <w:pPr>
              <w:rPr>
                <w:rFonts w:cstheme="minorHAnsi"/>
                <w:szCs w:val="16"/>
              </w:rPr>
            </w:pPr>
          </w:p>
          <w:p w14:paraId="2074221D" w14:textId="77777777" w:rsidR="00307797" w:rsidRPr="007B3568" w:rsidRDefault="00307797" w:rsidP="00307797">
            <w:pPr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>Date Joined</w:t>
            </w:r>
            <w:r w:rsidR="00CF6E9E" w:rsidRPr="007B3568">
              <w:rPr>
                <w:rFonts w:cstheme="minorHAnsi"/>
                <w:szCs w:val="16"/>
              </w:rPr>
              <w:t>:</w:t>
            </w:r>
          </w:p>
        </w:tc>
      </w:tr>
      <w:tr w:rsidR="009622B2" w:rsidRPr="007B3568" w14:paraId="7BFDEB49" w14:textId="77777777" w:rsidTr="00576F64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17365D" w:themeFill="text2" w:themeFillShade="BF"/>
            <w:vAlign w:val="center"/>
          </w:tcPr>
          <w:p w14:paraId="117CCE2A" w14:textId="77777777" w:rsidR="009622B2" w:rsidRPr="007B3568" w:rsidRDefault="00D75AB1" w:rsidP="00574303">
            <w:pPr>
              <w:pStyle w:val="Heading2"/>
              <w:rPr>
                <w:rFonts w:asciiTheme="minorHAnsi" w:hAnsiTheme="minorHAnsi" w:cstheme="minorHAnsi"/>
              </w:rPr>
            </w:pPr>
            <w:r w:rsidRPr="007B3568">
              <w:rPr>
                <w:rFonts w:asciiTheme="minorHAnsi" w:hAnsiTheme="minorHAnsi" w:cstheme="minorHAnsi"/>
              </w:rPr>
              <w:t xml:space="preserve">applicant </w:t>
            </w:r>
            <w:r w:rsidR="00D56857" w:rsidRPr="007B3568">
              <w:rPr>
                <w:rFonts w:asciiTheme="minorHAnsi" w:hAnsiTheme="minorHAnsi" w:cstheme="minorHAnsi"/>
              </w:rPr>
              <w:t>declaration</w:t>
            </w:r>
          </w:p>
        </w:tc>
      </w:tr>
      <w:tr w:rsidR="0056338C" w:rsidRPr="007B3568" w14:paraId="233DE1A6" w14:textId="77777777" w:rsidTr="00307797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57383B0A" w14:textId="77777777" w:rsidR="0056338C" w:rsidRPr="007B3568" w:rsidRDefault="00D56857" w:rsidP="00326F1B">
            <w:pPr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>I declare that</w:t>
            </w:r>
            <w:r w:rsidR="001D2340" w:rsidRPr="007B3568">
              <w:rPr>
                <w:rFonts w:cstheme="minorHAnsi"/>
                <w:szCs w:val="16"/>
              </w:rPr>
              <w:t>:</w:t>
            </w:r>
          </w:p>
        </w:tc>
      </w:tr>
      <w:tr w:rsidR="00D56857" w:rsidRPr="007B3568" w14:paraId="06E4F219" w14:textId="77777777" w:rsidTr="00E60314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1806702E" w14:textId="240149AE" w:rsidR="00FB5594" w:rsidRPr="007B3568" w:rsidRDefault="00CF6E9E" w:rsidP="00550D0D">
            <w:pPr>
              <w:pStyle w:val="ListParagraph"/>
              <w:numPr>
                <w:ilvl w:val="0"/>
                <w:numId w:val="1"/>
              </w:numPr>
              <w:tabs>
                <w:tab w:val="center" w:pos="4723"/>
              </w:tabs>
              <w:ind w:left="613" w:hanging="613"/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 xml:space="preserve">I have been a </w:t>
            </w:r>
            <w:r w:rsidR="00D56857" w:rsidRPr="007B3568">
              <w:rPr>
                <w:rFonts w:cstheme="minorHAnsi"/>
                <w:szCs w:val="16"/>
              </w:rPr>
              <w:t>member of an A</w:t>
            </w:r>
            <w:r w:rsidR="00192FC9" w:rsidRPr="007B3568">
              <w:rPr>
                <w:rFonts w:cstheme="minorHAnsi"/>
                <w:szCs w:val="16"/>
              </w:rPr>
              <w:t xml:space="preserve">NKC Member Body </w:t>
            </w:r>
            <w:r w:rsidR="00D56857" w:rsidRPr="007B3568">
              <w:rPr>
                <w:rFonts w:cstheme="minorHAnsi"/>
                <w:szCs w:val="16"/>
              </w:rPr>
              <w:t>for</w:t>
            </w:r>
            <w:r w:rsidR="00657B0B" w:rsidRPr="007B3568">
              <w:rPr>
                <w:rFonts w:cstheme="minorHAnsi"/>
                <w:szCs w:val="16"/>
              </w:rPr>
              <w:t xml:space="preserve"> at least</w:t>
            </w:r>
            <w:r w:rsidR="00D56857" w:rsidRPr="007B3568">
              <w:rPr>
                <w:rFonts w:cstheme="minorHAnsi"/>
                <w:szCs w:val="16"/>
              </w:rPr>
              <w:t xml:space="preserve"> </w:t>
            </w:r>
            <w:r w:rsidR="002962ED" w:rsidRPr="007B3568">
              <w:rPr>
                <w:rFonts w:cstheme="minorHAnsi"/>
                <w:szCs w:val="16"/>
              </w:rPr>
              <w:t>three</w:t>
            </w:r>
            <w:r w:rsidR="00D56857" w:rsidRPr="007B3568">
              <w:rPr>
                <w:rFonts w:cstheme="minorHAnsi"/>
                <w:szCs w:val="16"/>
              </w:rPr>
              <w:t xml:space="preserve"> (</w:t>
            </w:r>
            <w:r w:rsidR="002962ED" w:rsidRPr="007B3568">
              <w:rPr>
                <w:rFonts w:cstheme="minorHAnsi"/>
                <w:szCs w:val="16"/>
              </w:rPr>
              <w:t>3</w:t>
            </w:r>
            <w:r w:rsidR="00D56857" w:rsidRPr="007B3568">
              <w:rPr>
                <w:rFonts w:cstheme="minorHAnsi"/>
                <w:szCs w:val="16"/>
              </w:rPr>
              <w:t>) years.</w:t>
            </w:r>
          </w:p>
          <w:p w14:paraId="4A0A4424" w14:textId="781AE777" w:rsidR="00D56857" w:rsidRPr="007B3568" w:rsidRDefault="00D56857" w:rsidP="00550D0D">
            <w:pPr>
              <w:pStyle w:val="ListParagraph"/>
              <w:tabs>
                <w:tab w:val="center" w:pos="4723"/>
              </w:tabs>
              <w:ind w:left="613"/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>(Give details if other than the Dogs ACT)</w:t>
            </w:r>
            <w:r w:rsidR="001A26FF" w:rsidRPr="007B3568">
              <w:rPr>
                <w:rFonts w:cstheme="minorHAnsi"/>
                <w:szCs w:val="16"/>
              </w:rPr>
              <w:t>.</w:t>
            </w:r>
            <w:r w:rsidR="00FB5594" w:rsidRPr="007B3568">
              <w:rPr>
                <w:rFonts w:cstheme="minorHAnsi"/>
                <w:szCs w:val="16"/>
              </w:rPr>
              <w:tab/>
            </w:r>
          </w:p>
        </w:tc>
      </w:tr>
      <w:tr w:rsidR="00D56857" w:rsidRPr="007B3568" w14:paraId="5E3D3996" w14:textId="77777777" w:rsidTr="00E60314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18285478" w14:textId="4CD35B04" w:rsidR="00D56857" w:rsidRPr="007B3568" w:rsidRDefault="00D56857" w:rsidP="00550D0D">
            <w:pPr>
              <w:pStyle w:val="ListParagraph"/>
              <w:numPr>
                <w:ilvl w:val="0"/>
                <w:numId w:val="1"/>
              </w:numPr>
              <w:tabs>
                <w:tab w:val="center" w:pos="4723"/>
              </w:tabs>
              <w:ind w:left="613" w:hanging="613"/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 xml:space="preserve">I am over </w:t>
            </w:r>
            <w:r w:rsidR="00C83204" w:rsidRPr="007B3568">
              <w:rPr>
                <w:rFonts w:cstheme="minorHAnsi"/>
                <w:szCs w:val="16"/>
              </w:rPr>
              <w:t>eighteen</w:t>
            </w:r>
            <w:r w:rsidR="00FB5594" w:rsidRPr="007B3568">
              <w:rPr>
                <w:rFonts w:cstheme="minorHAnsi"/>
                <w:szCs w:val="16"/>
              </w:rPr>
              <w:t xml:space="preserve"> (</w:t>
            </w:r>
            <w:r w:rsidR="00C83204" w:rsidRPr="007B3568">
              <w:rPr>
                <w:rFonts w:cstheme="minorHAnsi"/>
                <w:szCs w:val="16"/>
              </w:rPr>
              <w:t>18</w:t>
            </w:r>
            <w:r w:rsidR="00FB5594" w:rsidRPr="007B3568">
              <w:rPr>
                <w:rFonts w:cstheme="minorHAnsi"/>
                <w:szCs w:val="16"/>
              </w:rPr>
              <w:t>)</w:t>
            </w:r>
            <w:r w:rsidRPr="007B3568">
              <w:rPr>
                <w:rFonts w:cstheme="minorHAnsi"/>
                <w:szCs w:val="16"/>
              </w:rPr>
              <w:t xml:space="preserve"> years of age</w:t>
            </w:r>
            <w:r w:rsidR="001A26FF" w:rsidRPr="007B3568">
              <w:rPr>
                <w:rFonts w:cstheme="minorHAnsi"/>
                <w:szCs w:val="16"/>
              </w:rPr>
              <w:t>.</w:t>
            </w:r>
          </w:p>
        </w:tc>
      </w:tr>
      <w:tr w:rsidR="00D56857" w:rsidRPr="007B3568" w14:paraId="70F1EC7E" w14:textId="77777777" w:rsidTr="00E60314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6DD71FF5" w14:textId="31E75151" w:rsidR="00D56857" w:rsidRPr="007B3568" w:rsidRDefault="001A26FF" w:rsidP="00550D0D">
            <w:pPr>
              <w:pStyle w:val="ListParagraph"/>
              <w:numPr>
                <w:ilvl w:val="0"/>
                <w:numId w:val="1"/>
              </w:numPr>
              <w:tabs>
                <w:tab w:val="center" w:pos="4723"/>
              </w:tabs>
              <w:ind w:left="613" w:hanging="613"/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>I am resident in the ACT</w:t>
            </w:r>
            <w:r w:rsidR="00550D0D" w:rsidRPr="007B3568">
              <w:rPr>
                <w:rFonts w:cstheme="minorHAnsi"/>
                <w:szCs w:val="16"/>
              </w:rPr>
              <w:t>.</w:t>
            </w:r>
          </w:p>
        </w:tc>
      </w:tr>
      <w:tr w:rsidR="00C83204" w:rsidRPr="007B3568" w14:paraId="435F0502" w14:textId="77777777" w:rsidTr="00E60314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4B2A88AC" w14:textId="0578939F" w:rsidR="0074051D" w:rsidRPr="007B3568" w:rsidRDefault="00C83204" w:rsidP="00550D0D">
            <w:pPr>
              <w:pStyle w:val="ListParagraph"/>
              <w:numPr>
                <w:ilvl w:val="0"/>
                <w:numId w:val="1"/>
              </w:numPr>
              <w:tabs>
                <w:tab w:val="center" w:pos="4723"/>
              </w:tabs>
              <w:ind w:left="613" w:hanging="613"/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>I have personally trained and trial</w:t>
            </w:r>
            <w:r w:rsidR="001A26FF" w:rsidRPr="007B3568">
              <w:rPr>
                <w:rFonts w:cstheme="minorHAnsi"/>
                <w:szCs w:val="16"/>
              </w:rPr>
              <w:t>l</w:t>
            </w:r>
            <w:r w:rsidRPr="007B3568">
              <w:rPr>
                <w:rFonts w:cstheme="minorHAnsi"/>
                <w:szCs w:val="16"/>
              </w:rPr>
              <w:t xml:space="preserve">ed a dog to </w:t>
            </w:r>
            <w:r w:rsidR="001905C0" w:rsidRPr="007B3568">
              <w:rPr>
                <w:rFonts w:cstheme="minorHAnsi"/>
                <w:szCs w:val="16"/>
              </w:rPr>
              <w:t>a</w:t>
            </w:r>
            <w:r w:rsidRPr="007B3568">
              <w:rPr>
                <w:rFonts w:cstheme="minorHAnsi"/>
                <w:szCs w:val="16"/>
              </w:rPr>
              <w:t xml:space="preserve"> Rally Excellent/Master title. Circle highest </w:t>
            </w:r>
            <w:r w:rsidR="0074051D" w:rsidRPr="007B3568">
              <w:rPr>
                <w:rFonts w:cstheme="minorHAnsi"/>
                <w:szCs w:val="16"/>
              </w:rPr>
              <w:t>most recent</w:t>
            </w:r>
            <w:r w:rsidRPr="007B3568">
              <w:rPr>
                <w:rFonts w:cstheme="minorHAnsi"/>
                <w:szCs w:val="16"/>
              </w:rPr>
              <w:t xml:space="preserve"> title obtained</w:t>
            </w:r>
            <w:r w:rsidR="0074051D" w:rsidRPr="007B3568">
              <w:rPr>
                <w:rFonts w:cstheme="minorHAnsi"/>
                <w:szCs w:val="16"/>
              </w:rPr>
              <w:t>.</w:t>
            </w:r>
          </w:p>
          <w:p w14:paraId="469F9BB6" w14:textId="77777777" w:rsidR="009614D8" w:rsidRPr="007B3568" w:rsidRDefault="009614D8" w:rsidP="009614D8">
            <w:pPr>
              <w:pStyle w:val="ListParagraph"/>
              <w:ind w:left="705"/>
              <w:rPr>
                <w:rFonts w:cstheme="minorHAnsi"/>
                <w:szCs w:val="16"/>
              </w:rPr>
            </w:pPr>
          </w:p>
          <w:p w14:paraId="5CA79837" w14:textId="6F71DE9A" w:rsidR="00C83204" w:rsidRPr="007B3568" w:rsidRDefault="0074051D" w:rsidP="00550D0D">
            <w:pPr>
              <w:pStyle w:val="ListParagraph"/>
              <w:ind w:left="613"/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>D</w:t>
            </w:r>
            <w:r w:rsidR="00C83204" w:rsidRPr="007B3568">
              <w:rPr>
                <w:rFonts w:cstheme="minorHAnsi"/>
                <w:szCs w:val="16"/>
              </w:rPr>
              <w:t xml:space="preserve">ate </w:t>
            </w:r>
            <w:r w:rsidRPr="007B3568">
              <w:rPr>
                <w:rFonts w:cstheme="minorHAnsi"/>
                <w:szCs w:val="16"/>
              </w:rPr>
              <w:t>title granted</w:t>
            </w:r>
            <w:r w:rsidR="0098709F" w:rsidRPr="007B3568">
              <w:rPr>
                <w:rFonts w:cstheme="minorHAnsi"/>
                <w:szCs w:val="16"/>
              </w:rPr>
              <w:t>:</w:t>
            </w:r>
            <w:r w:rsidR="00C83204" w:rsidRPr="007B3568">
              <w:rPr>
                <w:rFonts w:cstheme="minorHAnsi"/>
                <w:szCs w:val="16"/>
              </w:rPr>
              <w:t xml:space="preserve"> </w:t>
            </w:r>
          </w:p>
          <w:p w14:paraId="04E43F5A" w14:textId="6DAB4165" w:rsidR="00C83204" w:rsidRPr="007B3568" w:rsidRDefault="0098709F" w:rsidP="00550D0D">
            <w:pPr>
              <w:pStyle w:val="ListParagraph"/>
              <w:ind w:left="613"/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>Name of dog:</w:t>
            </w:r>
          </w:p>
        </w:tc>
      </w:tr>
      <w:tr w:rsidR="00CD7EEE" w:rsidRPr="007B3568" w14:paraId="70851166" w14:textId="77777777" w:rsidTr="00E60314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2411D037" w14:textId="428A4F78" w:rsidR="004354DD" w:rsidRPr="007B3568" w:rsidRDefault="004354DD" w:rsidP="00550D0D">
            <w:pPr>
              <w:pStyle w:val="ListParagraph"/>
              <w:numPr>
                <w:ilvl w:val="0"/>
                <w:numId w:val="1"/>
              </w:numPr>
              <w:ind w:left="613" w:hanging="613"/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>In the two (2) years preceding this application:</w:t>
            </w:r>
          </w:p>
          <w:p w14:paraId="4F178942" w14:textId="77777777" w:rsidR="0098709F" w:rsidRPr="007B3568" w:rsidRDefault="0098709F" w:rsidP="0098709F">
            <w:pPr>
              <w:pStyle w:val="ListParagraph"/>
              <w:ind w:left="705"/>
              <w:rPr>
                <w:rFonts w:cstheme="minorHAnsi"/>
                <w:szCs w:val="16"/>
              </w:rPr>
            </w:pPr>
          </w:p>
          <w:p w14:paraId="56F7B248" w14:textId="16163834" w:rsidR="004354DD" w:rsidRPr="007B3568" w:rsidRDefault="00A056C1" w:rsidP="00550D0D">
            <w:pPr>
              <w:pStyle w:val="ListParagraph"/>
              <w:numPr>
                <w:ilvl w:val="0"/>
                <w:numId w:val="2"/>
              </w:numPr>
              <w:ind w:left="1038"/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>I have instruct</w:t>
            </w:r>
            <w:r w:rsidR="0098709F" w:rsidRPr="007B3568">
              <w:rPr>
                <w:rFonts w:cstheme="minorHAnsi"/>
                <w:szCs w:val="16"/>
              </w:rPr>
              <w:t>ed in</w:t>
            </w:r>
            <w:r w:rsidRPr="007B3568">
              <w:rPr>
                <w:rFonts w:cstheme="minorHAnsi"/>
                <w:szCs w:val="16"/>
              </w:rPr>
              <w:t xml:space="preserve"> Rally classes at a Dogs ACT</w:t>
            </w:r>
            <w:r w:rsidR="002962ED" w:rsidRPr="007B3568">
              <w:rPr>
                <w:rFonts w:cstheme="minorHAnsi"/>
                <w:szCs w:val="16"/>
              </w:rPr>
              <w:t xml:space="preserve"> or </w:t>
            </w:r>
            <w:r w:rsidR="0098709F" w:rsidRPr="007B3568">
              <w:rPr>
                <w:rFonts w:cstheme="minorHAnsi"/>
                <w:szCs w:val="16"/>
              </w:rPr>
              <w:t>other ANKC Member Body</w:t>
            </w:r>
            <w:r w:rsidRPr="007B3568">
              <w:rPr>
                <w:rFonts w:cstheme="minorHAnsi"/>
                <w:szCs w:val="16"/>
              </w:rPr>
              <w:t xml:space="preserve"> affiliated Club</w:t>
            </w:r>
            <w:r w:rsidR="0098709F" w:rsidRPr="007B3568">
              <w:rPr>
                <w:rFonts w:cstheme="minorHAnsi"/>
                <w:szCs w:val="16"/>
              </w:rPr>
              <w:t>:</w:t>
            </w:r>
          </w:p>
          <w:p w14:paraId="01E02BD4" w14:textId="00ADB633" w:rsidR="0098709F" w:rsidRPr="007B3568" w:rsidRDefault="0098709F" w:rsidP="0098709F">
            <w:pPr>
              <w:pStyle w:val="ListParagraph"/>
              <w:ind w:left="1065"/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>Name of Club:</w:t>
            </w:r>
          </w:p>
          <w:p w14:paraId="2333801F" w14:textId="30678116" w:rsidR="0098709F" w:rsidRPr="007B3568" w:rsidRDefault="00B36C7E" w:rsidP="0098709F">
            <w:pPr>
              <w:pStyle w:val="ListParagraph"/>
              <w:ind w:left="1065"/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>Dates of classes:</w:t>
            </w:r>
          </w:p>
          <w:p w14:paraId="0DCFE982" w14:textId="39CC7DC6" w:rsidR="00B36C7E" w:rsidRPr="007B3568" w:rsidRDefault="00B36C7E" w:rsidP="0098709F">
            <w:pPr>
              <w:pStyle w:val="ListParagraph"/>
              <w:ind w:left="1065"/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>Levels of classes:</w:t>
            </w:r>
          </w:p>
          <w:p w14:paraId="2AC7801B" w14:textId="77777777" w:rsidR="0098709F" w:rsidRPr="007B3568" w:rsidRDefault="0098709F" w:rsidP="0098709F">
            <w:pPr>
              <w:pStyle w:val="ListParagraph"/>
              <w:ind w:left="1065"/>
              <w:rPr>
                <w:rFonts w:cstheme="minorHAnsi"/>
                <w:szCs w:val="16"/>
              </w:rPr>
            </w:pPr>
          </w:p>
          <w:p w14:paraId="732C24E2" w14:textId="004C5261" w:rsidR="00B62448" w:rsidRPr="007B3568" w:rsidRDefault="004354DD" w:rsidP="00550D0D">
            <w:pPr>
              <w:pStyle w:val="ListParagraph"/>
              <w:numPr>
                <w:ilvl w:val="0"/>
                <w:numId w:val="2"/>
              </w:numPr>
              <w:ind w:left="1038"/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 xml:space="preserve">I have </w:t>
            </w:r>
            <w:r w:rsidR="00473D98" w:rsidRPr="007B3568">
              <w:rPr>
                <w:rFonts w:cstheme="minorHAnsi"/>
                <w:szCs w:val="16"/>
              </w:rPr>
              <w:t>participated</w:t>
            </w:r>
            <w:r w:rsidR="00B36C7E" w:rsidRPr="007B3568">
              <w:rPr>
                <w:rFonts w:cstheme="minorHAnsi"/>
                <w:szCs w:val="16"/>
              </w:rPr>
              <w:t xml:space="preserve"> in the organiz</w:t>
            </w:r>
            <w:r w:rsidR="00B62448" w:rsidRPr="007B3568">
              <w:rPr>
                <w:rFonts w:cstheme="minorHAnsi"/>
                <w:szCs w:val="16"/>
              </w:rPr>
              <w:t xml:space="preserve">ation of </w:t>
            </w:r>
            <w:r w:rsidRPr="007B3568">
              <w:rPr>
                <w:rFonts w:cstheme="minorHAnsi"/>
                <w:szCs w:val="16"/>
              </w:rPr>
              <w:t>Rally trials</w:t>
            </w:r>
            <w:r w:rsidR="00B62448" w:rsidRPr="007B3568">
              <w:rPr>
                <w:rFonts w:cstheme="minorHAnsi"/>
                <w:szCs w:val="16"/>
              </w:rPr>
              <w:t>:</w:t>
            </w:r>
          </w:p>
          <w:p w14:paraId="515D9FED" w14:textId="5D1D1007" w:rsidR="00B62448" w:rsidRPr="007B3568" w:rsidRDefault="003D5F91" w:rsidP="00B62448">
            <w:pPr>
              <w:pStyle w:val="ListParagraph"/>
              <w:ind w:left="1065"/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>Name of Club:</w:t>
            </w:r>
          </w:p>
          <w:p w14:paraId="3EFCC96A" w14:textId="31645A0A" w:rsidR="003D5F91" w:rsidRPr="007B3568" w:rsidRDefault="003D5F91" w:rsidP="00B62448">
            <w:pPr>
              <w:pStyle w:val="ListParagraph"/>
              <w:ind w:left="1065"/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>Dates of trials:</w:t>
            </w:r>
          </w:p>
          <w:p w14:paraId="71DF10B7" w14:textId="0C7EE3EA" w:rsidR="003D5F91" w:rsidRPr="007B3568" w:rsidRDefault="003D5F91" w:rsidP="00B62448">
            <w:pPr>
              <w:pStyle w:val="ListParagraph"/>
              <w:ind w:left="1065"/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>Role/function undertaken:</w:t>
            </w:r>
          </w:p>
          <w:p w14:paraId="7AFA2CDF" w14:textId="77777777" w:rsidR="003D5F91" w:rsidRPr="007B3568" w:rsidRDefault="003D5F91" w:rsidP="00B62448">
            <w:pPr>
              <w:pStyle w:val="ListParagraph"/>
              <w:ind w:left="1065"/>
              <w:rPr>
                <w:rFonts w:cstheme="minorHAnsi"/>
                <w:szCs w:val="16"/>
              </w:rPr>
            </w:pPr>
          </w:p>
          <w:p w14:paraId="42692FFD" w14:textId="05CEC2F7" w:rsidR="003D5F91" w:rsidRPr="007B3568" w:rsidRDefault="003D5F91" w:rsidP="00550D0D">
            <w:pPr>
              <w:pStyle w:val="ListParagraph"/>
              <w:numPr>
                <w:ilvl w:val="0"/>
                <w:numId w:val="2"/>
              </w:numPr>
              <w:ind w:left="1038"/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>I have stewarded at Rally trials:</w:t>
            </w:r>
          </w:p>
          <w:p w14:paraId="5862E463" w14:textId="5357259F" w:rsidR="003D5F91" w:rsidRPr="007B3568" w:rsidRDefault="003D5F91" w:rsidP="003D5F91">
            <w:pPr>
              <w:pStyle w:val="ListParagraph"/>
              <w:ind w:left="1065"/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>Name of Club/s:</w:t>
            </w:r>
          </w:p>
          <w:p w14:paraId="64E07DE2" w14:textId="77777777" w:rsidR="003D5F91" w:rsidRPr="007B3568" w:rsidRDefault="003D5F91" w:rsidP="003D5F91">
            <w:pPr>
              <w:pStyle w:val="ListParagraph"/>
              <w:ind w:left="1065"/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>Dates of trials:</w:t>
            </w:r>
          </w:p>
          <w:p w14:paraId="134A31BA" w14:textId="7B370DC3" w:rsidR="003D5F91" w:rsidRPr="007B3568" w:rsidRDefault="003D5F91" w:rsidP="003D5F91">
            <w:pPr>
              <w:pStyle w:val="ListParagraph"/>
              <w:ind w:left="1065"/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>Classes stewarded:</w:t>
            </w:r>
          </w:p>
          <w:p w14:paraId="32CC5D12" w14:textId="651B54C7" w:rsidR="003D5F91" w:rsidRPr="007B3568" w:rsidRDefault="003D5F91" w:rsidP="00B62448">
            <w:pPr>
              <w:pStyle w:val="ListParagraph"/>
              <w:ind w:left="1065"/>
              <w:rPr>
                <w:rFonts w:cstheme="minorHAnsi"/>
                <w:szCs w:val="16"/>
              </w:rPr>
            </w:pPr>
          </w:p>
          <w:p w14:paraId="514B2DA9" w14:textId="56348EFA" w:rsidR="003D5F91" w:rsidRPr="007B3568" w:rsidRDefault="003D5F91" w:rsidP="00550D0D">
            <w:pPr>
              <w:pStyle w:val="ListParagraph"/>
              <w:numPr>
                <w:ilvl w:val="0"/>
                <w:numId w:val="2"/>
              </w:numPr>
              <w:ind w:left="1038"/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 xml:space="preserve">I have </w:t>
            </w:r>
            <w:r w:rsidR="00473D98" w:rsidRPr="007B3568">
              <w:rPr>
                <w:rFonts w:cstheme="minorHAnsi"/>
                <w:szCs w:val="16"/>
              </w:rPr>
              <w:t xml:space="preserve">been involved in </w:t>
            </w:r>
            <w:r w:rsidR="00983CFD" w:rsidRPr="007B3568">
              <w:rPr>
                <w:rFonts w:cstheme="minorHAnsi"/>
                <w:szCs w:val="16"/>
              </w:rPr>
              <w:t xml:space="preserve">other </w:t>
            </w:r>
            <w:r w:rsidR="00473D98" w:rsidRPr="007B3568">
              <w:rPr>
                <w:rFonts w:cstheme="minorHAnsi"/>
                <w:szCs w:val="16"/>
              </w:rPr>
              <w:t>related club or training activities</w:t>
            </w:r>
            <w:r w:rsidRPr="007B3568">
              <w:rPr>
                <w:rFonts w:cstheme="minorHAnsi"/>
                <w:szCs w:val="16"/>
              </w:rPr>
              <w:t>:</w:t>
            </w:r>
          </w:p>
          <w:p w14:paraId="4C23919F" w14:textId="77777777" w:rsidR="003D5F91" w:rsidRPr="007B3568" w:rsidRDefault="003D5F91" w:rsidP="003D5F91">
            <w:pPr>
              <w:pStyle w:val="ListParagraph"/>
              <w:ind w:left="1065"/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>Name of Club:</w:t>
            </w:r>
          </w:p>
          <w:p w14:paraId="0B9669D1" w14:textId="0B838182" w:rsidR="003D5F91" w:rsidRPr="007B3568" w:rsidRDefault="004F3AD0" w:rsidP="003D5F91">
            <w:pPr>
              <w:pStyle w:val="ListParagraph"/>
              <w:ind w:left="1065"/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 xml:space="preserve">Discipline (e.g., Rally, Obedience, Tricks, </w:t>
            </w:r>
            <w:r w:rsidR="00983CFD" w:rsidRPr="007B3568">
              <w:rPr>
                <w:rFonts w:cstheme="minorHAnsi"/>
                <w:szCs w:val="16"/>
              </w:rPr>
              <w:t xml:space="preserve">DWD, </w:t>
            </w:r>
            <w:r w:rsidRPr="007B3568">
              <w:rPr>
                <w:rFonts w:cstheme="minorHAnsi"/>
                <w:szCs w:val="16"/>
              </w:rPr>
              <w:t>Agility</w:t>
            </w:r>
            <w:r w:rsidR="00983CFD" w:rsidRPr="007B3568">
              <w:rPr>
                <w:rFonts w:cstheme="minorHAnsi"/>
                <w:szCs w:val="16"/>
              </w:rPr>
              <w:t>, Other):</w:t>
            </w:r>
            <w:r w:rsidRPr="007B3568">
              <w:rPr>
                <w:rFonts w:cstheme="minorHAnsi"/>
                <w:szCs w:val="16"/>
              </w:rPr>
              <w:t xml:space="preserve"> </w:t>
            </w:r>
          </w:p>
          <w:p w14:paraId="24661D5E" w14:textId="04FD517B" w:rsidR="003D5F91" w:rsidRPr="007B3568" w:rsidRDefault="003D5F91" w:rsidP="003D5F91">
            <w:pPr>
              <w:pStyle w:val="ListParagraph"/>
              <w:ind w:left="1065"/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>Role/function undertaken</w:t>
            </w:r>
            <w:r w:rsidR="00F974D1" w:rsidRPr="007B3568">
              <w:rPr>
                <w:rFonts w:cstheme="minorHAnsi"/>
                <w:szCs w:val="16"/>
              </w:rPr>
              <w:t xml:space="preserve"> (e.g., Obedience instructor)</w:t>
            </w:r>
            <w:r w:rsidRPr="007B3568">
              <w:rPr>
                <w:rFonts w:cstheme="minorHAnsi"/>
                <w:szCs w:val="16"/>
              </w:rPr>
              <w:t>:</w:t>
            </w:r>
          </w:p>
          <w:p w14:paraId="64903CF1" w14:textId="77777777" w:rsidR="003D5F91" w:rsidRPr="007B3568" w:rsidRDefault="003D5F91" w:rsidP="00B62448">
            <w:pPr>
              <w:pStyle w:val="ListParagraph"/>
              <w:ind w:left="1065"/>
              <w:rPr>
                <w:rFonts w:cstheme="minorHAnsi"/>
                <w:szCs w:val="16"/>
              </w:rPr>
            </w:pPr>
          </w:p>
          <w:p w14:paraId="62D0942A" w14:textId="2A7CF96A" w:rsidR="004936EC" w:rsidRPr="007B3568" w:rsidRDefault="00F974D1" w:rsidP="00550D0D">
            <w:pPr>
              <w:pStyle w:val="ListParagraph"/>
              <w:ind w:left="46"/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b/>
                <w:bCs/>
                <w:szCs w:val="16"/>
              </w:rPr>
              <w:t>Note</w:t>
            </w:r>
            <w:r w:rsidRPr="007B3568">
              <w:rPr>
                <w:rFonts w:cstheme="minorHAnsi"/>
                <w:szCs w:val="16"/>
              </w:rPr>
              <w:t>:</w:t>
            </w:r>
            <w:r w:rsidR="004354DD" w:rsidRPr="007B3568">
              <w:rPr>
                <w:rFonts w:cstheme="minorHAnsi"/>
                <w:szCs w:val="16"/>
              </w:rPr>
              <w:t xml:space="preserve"> </w:t>
            </w:r>
            <w:r w:rsidRPr="007B3568">
              <w:rPr>
                <w:rFonts w:cstheme="minorHAnsi"/>
                <w:szCs w:val="16"/>
              </w:rPr>
              <w:t xml:space="preserve">The purpose of providing the information required in this section is to demonstrate your interest and commitment to Rally or other related activities. </w:t>
            </w:r>
            <w:r w:rsidR="00DC1F4A" w:rsidRPr="007B3568">
              <w:rPr>
                <w:rFonts w:cstheme="minorHAnsi"/>
                <w:szCs w:val="16"/>
              </w:rPr>
              <w:t>You may not have had experience in each of the areas – just provide the requested information for the areas in which you do</w:t>
            </w:r>
            <w:r w:rsidR="000B53FA" w:rsidRPr="007B3568">
              <w:rPr>
                <w:rFonts w:cstheme="minorHAnsi"/>
                <w:szCs w:val="16"/>
              </w:rPr>
              <w:t xml:space="preserve"> – leave the other areas blank</w:t>
            </w:r>
            <w:r w:rsidR="00DC1F4A" w:rsidRPr="007B3568">
              <w:rPr>
                <w:rFonts w:cstheme="minorHAnsi"/>
                <w:szCs w:val="16"/>
              </w:rPr>
              <w:t xml:space="preserve">. </w:t>
            </w:r>
          </w:p>
          <w:p w14:paraId="0BC06F93" w14:textId="1C6CA0A5" w:rsidR="00B36C7E" w:rsidRPr="007B3568" w:rsidRDefault="00B36C7E" w:rsidP="00B36C7E">
            <w:pPr>
              <w:rPr>
                <w:rFonts w:cstheme="minorHAnsi"/>
                <w:szCs w:val="16"/>
              </w:rPr>
            </w:pPr>
          </w:p>
        </w:tc>
      </w:tr>
      <w:tr w:rsidR="00A37EEF" w:rsidRPr="007B3568" w14:paraId="6FF81E9F" w14:textId="77777777" w:rsidTr="00576F64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39B561" w14:textId="5D20BC9A" w:rsidR="009614D8" w:rsidRPr="007B3568" w:rsidRDefault="00192FC9" w:rsidP="00550D0D">
            <w:pPr>
              <w:pStyle w:val="ListParagraph"/>
              <w:numPr>
                <w:ilvl w:val="0"/>
                <w:numId w:val="1"/>
              </w:numPr>
              <w:ind w:left="613" w:hanging="613"/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lastRenderedPageBreak/>
              <w:t xml:space="preserve">I have personally trained and </w:t>
            </w:r>
            <w:r w:rsidR="00803504" w:rsidRPr="007B3568">
              <w:rPr>
                <w:rFonts w:cstheme="minorHAnsi"/>
                <w:szCs w:val="16"/>
              </w:rPr>
              <w:t>trialled</w:t>
            </w:r>
            <w:r w:rsidRPr="007B3568">
              <w:rPr>
                <w:rFonts w:cstheme="minorHAnsi"/>
                <w:szCs w:val="16"/>
              </w:rPr>
              <w:t xml:space="preserve"> a dog to </w:t>
            </w:r>
            <w:r w:rsidR="0094043E" w:rsidRPr="007B3568">
              <w:rPr>
                <w:rFonts w:cstheme="minorHAnsi"/>
                <w:szCs w:val="16"/>
              </w:rPr>
              <w:t>a</w:t>
            </w:r>
            <w:r w:rsidR="009C17B5" w:rsidRPr="007B3568">
              <w:rPr>
                <w:rFonts w:cstheme="minorHAnsi"/>
                <w:szCs w:val="16"/>
              </w:rPr>
              <w:t xml:space="preserve"> </w:t>
            </w:r>
            <w:r w:rsidRPr="007B3568">
              <w:rPr>
                <w:rFonts w:cstheme="minorHAnsi"/>
                <w:szCs w:val="16"/>
              </w:rPr>
              <w:t>Novice/Open/UD/UDX title</w:t>
            </w:r>
            <w:r w:rsidR="009C17B5" w:rsidRPr="007B3568">
              <w:rPr>
                <w:rFonts w:cstheme="minorHAnsi"/>
                <w:szCs w:val="16"/>
              </w:rPr>
              <w:t>. C</w:t>
            </w:r>
            <w:r w:rsidRPr="007B3568">
              <w:rPr>
                <w:rFonts w:cstheme="minorHAnsi"/>
                <w:szCs w:val="16"/>
              </w:rPr>
              <w:t xml:space="preserve">ircle </w:t>
            </w:r>
            <w:r w:rsidR="009C17B5" w:rsidRPr="007B3568">
              <w:rPr>
                <w:rFonts w:cstheme="minorHAnsi"/>
                <w:szCs w:val="16"/>
              </w:rPr>
              <w:t>highest</w:t>
            </w:r>
            <w:r w:rsidR="0079220E">
              <w:rPr>
                <w:rFonts w:cstheme="minorHAnsi"/>
                <w:szCs w:val="16"/>
              </w:rPr>
              <w:t>/</w:t>
            </w:r>
            <w:r w:rsidR="0074051D" w:rsidRPr="007B3568">
              <w:rPr>
                <w:rFonts w:cstheme="minorHAnsi"/>
                <w:szCs w:val="16"/>
              </w:rPr>
              <w:t>most recent</w:t>
            </w:r>
            <w:r w:rsidR="009C17B5" w:rsidRPr="007B3568">
              <w:rPr>
                <w:rFonts w:cstheme="minorHAnsi"/>
                <w:szCs w:val="16"/>
              </w:rPr>
              <w:t xml:space="preserve"> </w:t>
            </w:r>
            <w:r w:rsidRPr="007B3568">
              <w:rPr>
                <w:rFonts w:cstheme="minorHAnsi"/>
                <w:szCs w:val="16"/>
              </w:rPr>
              <w:t xml:space="preserve">title </w:t>
            </w:r>
            <w:r w:rsidR="00336CE6" w:rsidRPr="007B3568">
              <w:rPr>
                <w:rFonts w:cstheme="minorHAnsi"/>
                <w:szCs w:val="16"/>
              </w:rPr>
              <w:t>obtained</w:t>
            </w:r>
            <w:r w:rsidR="009614D8" w:rsidRPr="007B3568">
              <w:rPr>
                <w:rFonts w:cstheme="minorHAnsi"/>
                <w:szCs w:val="16"/>
              </w:rPr>
              <w:t>.</w:t>
            </w:r>
          </w:p>
          <w:p w14:paraId="5B499CBC" w14:textId="77777777" w:rsidR="009614D8" w:rsidRPr="007B3568" w:rsidRDefault="009614D8" w:rsidP="009614D8">
            <w:pPr>
              <w:pStyle w:val="ListParagraph"/>
              <w:ind w:left="705"/>
              <w:rPr>
                <w:rFonts w:cstheme="minorHAnsi"/>
                <w:szCs w:val="16"/>
              </w:rPr>
            </w:pPr>
          </w:p>
          <w:p w14:paraId="38C31750" w14:textId="74257014" w:rsidR="009614D8" w:rsidRPr="007B3568" w:rsidRDefault="009614D8" w:rsidP="00550D0D">
            <w:pPr>
              <w:pStyle w:val="ListParagraph"/>
              <w:ind w:left="613"/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 xml:space="preserve">Date title granted: </w:t>
            </w:r>
          </w:p>
          <w:p w14:paraId="2F622983" w14:textId="6D76D16B" w:rsidR="009614D8" w:rsidRPr="007B3568" w:rsidRDefault="009614D8" w:rsidP="00550D0D">
            <w:pPr>
              <w:pStyle w:val="ListParagraph"/>
              <w:ind w:left="613"/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>Name of dog:</w:t>
            </w:r>
          </w:p>
          <w:p w14:paraId="024CF9DD" w14:textId="5E1A3214" w:rsidR="002962ED" w:rsidRPr="007B3568" w:rsidRDefault="002962ED" w:rsidP="009614D8">
            <w:pPr>
              <w:pStyle w:val="ListParagraph"/>
              <w:ind w:left="705"/>
              <w:rPr>
                <w:rFonts w:cstheme="minorHAnsi"/>
                <w:szCs w:val="16"/>
              </w:rPr>
            </w:pPr>
          </w:p>
          <w:p w14:paraId="2129537D" w14:textId="1F72D796" w:rsidR="002962ED" w:rsidRPr="007B3568" w:rsidRDefault="002962ED" w:rsidP="00550D0D">
            <w:pPr>
              <w:pStyle w:val="ListParagraph"/>
              <w:numPr>
                <w:ilvl w:val="0"/>
                <w:numId w:val="1"/>
              </w:numPr>
              <w:ind w:left="613" w:hanging="613"/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>I have personally trained and trial</w:t>
            </w:r>
            <w:r w:rsidR="00803504" w:rsidRPr="007B3568">
              <w:rPr>
                <w:rFonts w:cstheme="minorHAnsi"/>
                <w:szCs w:val="16"/>
              </w:rPr>
              <w:t>l</w:t>
            </w:r>
            <w:r w:rsidRPr="007B3568">
              <w:rPr>
                <w:rFonts w:cstheme="minorHAnsi"/>
                <w:szCs w:val="16"/>
              </w:rPr>
              <w:t>ed a dog to a title in another</w:t>
            </w:r>
            <w:r w:rsidR="000A2D5B" w:rsidRPr="007B3568">
              <w:rPr>
                <w:rFonts w:cstheme="minorHAnsi"/>
                <w:szCs w:val="16"/>
              </w:rPr>
              <w:t>/other</w:t>
            </w:r>
            <w:r w:rsidRPr="007B3568">
              <w:rPr>
                <w:rFonts w:cstheme="minorHAnsi"/>
                <w:szCs w:val="16"/>
              </w:rPr>
              <w:t xml:space="preserve"> ANKC sporting discipline</w:t>
            </w:r>
            <w:r w:rsidR="000A2D5B" w:rsidRPr="007B3568">
              <w:rPr>
                <w:rFonts w:cstheme="minorHAnsi"/>
                <w:szCs w:val="16"/>
              </w:rPr>
              <w:t>/s</w:t>
            </w:r>
            <w:r w:rsidRPr="007B3568">
              <w:rPr>
                <w:rFonts w:cstheme="minorHAnsi"/>
                <w:szCs w:val="16"/>
              </w:rPr>
              <w:t>.</w:t>
            </w:r>
            <w:r w:rsidR="0001097C" w:rsidRPr="007B3568">
              <w:rPr>
                <w:rFonts w:cstheme="minorHAnsi"/>
                <w:szCs w:val="16"/>
              </w:rPr>
              <w:t xml:space="preserve"> Provide details below of highest most recent title</w:t>
            </w:r>
            <w:r w:rsidR="000A2D5B" w:rsidRPr="007B3568">
              <w:rPr>
                <w:rFonts w:cstheme="minorHAnsi"/>
                <w:szCs w:val="16"/>
              </w:rPr>
              <w:t>s</w:t>
            </w:r>
            <w:r w:rsidR="0001097C" w:rsidRPr="007B3568">
              <w:rPr>
                <w:rFonts w:cstheme="minorHAnsi"/>
                <w:szCs w:val="16"/>
              </w:rPr>
              <w:t xml:space="preserve"> obtained in each discipline.</w:t>
            </w:r>
          </w:p>
          <w:p w14:paraId="7A84CAF3" w14:textId="536AC91B" w:rsidR="002962ED" w:rsidRPr="007B3568" w:rsidRDefault="002962ED" w:rsidP="002962ED">
            <w:pPr>
              <w:pStyle w:val="ListParagraph"/>
              <w:ind w:left="705"/>
              <w:rPr>
                <w:rFonts w:cstheme="minorHAnsi"/>
                <w:szCs w:val="16"/>
              </w:rPr>
            </w:pPr>
          </w:p>
          <w:p w14:paraId="42B20253" w14:textId="6D2B9439" w:rsidR="002962ED" w:rsidRPr="007B3568" w:rsidRDefault="0001097C" w:rsidP="00550D0D">
            <w:pPr>
              <w:pStyle w:val="ListParagraph"/>
              <w:ind w:left="613"/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>Discipline:</w:t>
            </w:r>
          </w:p>
          <w:p w14:paraId="3BE251D5" w14:textId="27009702" w:rsidR="0001097C" w:rsidRPr="007B3568" w:rsidRDefault="0001097C" w:rsidP="00550D0D">
            <w:pPr>
              <w:pStyle w:val="ListParagraph"/>
              <w:ind w:left="613"/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>Title:</w:t>
            </w:r>
          </w:p>
          <w:p w14:paraId="5CAE022A" w14:textId="6901700F" w:rsidR="0001097C" w:rsidRPr="007B3568" w:rsidRDefault="0001097C" w:rsidP="00550D0D">
            <w:pPr>
              <w:pStyle w:val="ListParagraph"/>
              <w:ind w:left="613"/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>Date title granted:</w:t>
            </w:r>
          </w:p>
          <w:p w14:paraId="7734E250" w14:textId="4A399CCF" w:rsidR="0001097C" w:rsidRPr="007B3568" w:rsidRDefault="0001097C" w:rsidP="00550D0D">
            <w:pPr>
              <w:pStyle w:val="ListParagraph"/>
              <w:ind w:left="613"/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>Name of dog:</w:t>
            </w:r>
          </w:p>
          <w:p w14:paraId="424FD5B2" w14:textId="77777777" w:rsidR="009614D8" w:rsidRPr="007B3568" w:rsidRDefault="009614D8" w:rsidP="009614D8">
            <w:pPr>
              <w:pStyle w:val="ListParagraph"/>
              <w:ind w:left="761"/>
              <w:rPr>
                <w:rFonts w:cstheme="minorHAnsi"/>
                <w:b/>
                <w:bCs/>
                <w:szCs w:val="16"/>
              </w:rPr>
            </w:pPr>
          </w:p>
          <w:p w14:paraId="1316E266" w14:textId="4269BE03" w:rsidR="0013323A" w:rsidRPr="007B3568" w:rsidRDefault="009614D8" w:rsidP="00550D0D">
            <w:pPr>
              <w:pStyle w:val="ListParagraph"/>
              <w:ind w:left="46"/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b/>
                <w:bCs/>
                <w:szCs w:val="16"/>
              </w:rPr>
              <w:t>Note</w:t>
            </w:r>
            <w:r w:rsidRPr="007B3568">
              <w:rPr>
                <w:rFonts w:cstheme="minorHAnsi"/>
                <w:szCs w:val="16"/>
              </w:rPr>
              <w:t xml:space="preserve">: An Obedience </w:t>
            </w:r>
            <w:r w:rsidR="0001097C" w:rsidRPr="007B3568">
              <w:rPr>
                <w:rFonts w:cstheme="minorHAnsi"/>
                <w:szCs w:val="16"/>
              </w:rPr>
              <w:t xml:space="preserve">or other title (other than </w:t>
            </w:r>
            <w:r w:rsidR="008E1F96" w:rsidRPr="007B3568">
              <w:rPr>
                <w:rFonts w:cstheme="minorHAnsi"/>
                <w:szCs w:val="16"/>
              </w:rPr>
              <w:t xml:space="preserve">a </w:t>
            </w:r>
            <w:r w:rsidR="0001097C" w:rsidRPr="007B3568">
              <w:rPr>
                <w:rFonts w:cstheme="minorHAnsi"/>
                <w:szCs w:val="16"/>
              </w:rPr>
              <w:t>Rally</w:t>
            </w:r>
            <w:r w:rsidR="008E1F96" w:rsidRPr="007B3568">
              <w:rPr>
                <w:rFonts w:cstheme="minorHAnsi"/>
                <w:szCs w:val="16"/>
              </w:rPr>
              <w:t xml:space="preserve"> Excellent title</w:t>
            </w:r>
            <w:r w:rsidR="0001097C" w:rsidRPr="007B3568">
              <w:rPr>
                <w:rFonts w:cstheme="minorHAnsi"/>
                <w:szCs w:val="16"/>
              </w:rPr>
              <w:t>)</w:t>
            </w:r>
            <w:r w:rsidRPr="007B3568">
              <w:rPr>
                <w:rFonts w:cstheme="minorHAnsi"/>
                <w:szCs w:val="16"/>
              </w:rPr>
              <w:t xml:space="preserve"> is not a prerequisite for admission to the course. The purpose of providing details of </w:t>
            </w:r>
            <w:r w:rsidR="0001097C" w:rsidRPr="007B3568">
              <w:rPr>
                <w:rFonts w:cstheme="minorHAnsi"/>
                <w:szCs w:val="16"/>
              </w:rPr>
              <w:t>other t</w:t>
            </w:r>
            <w:r w:rsidRPr="007B3568">
              <w:rPr>
                <w:rFonts w:cstheme="minorHAnsi"/>
                <w:szCs w:val="16"/>
              </w:rPr>
              <w:t xml:space="preserve">itles is </w:t>
            </w:r>
            <w:r w:rsidR="007E73DC" w:rsidRPr="007B3568">
              <w:rPr>
                <w:rFonts w:cstheme="minorHAnsi"/>
                <w:szCs w:val="16"/>
              </w:rPr>
              <w:t xml:space="preserve">to </w:t>
            </w:r>
            <w:r w:rsidRPr="007B3568">
              <w:rPr>
                <w:rFonts w:cstheme="minorHAnsi"/>
                <w:szCs w:val="16"/>
              </w:rPr>
              <w:t xml:space="preserve">demonstrate your experience </w:t>
            </w:r>
            <w:r w:rsidR="007E73DC" w:rsidRPr="007B3568">
              <w:rPr>
                <w:rFonts w:cstheme="minorHAnsi"/>
                <w:szCs w:val="16"/>
              </w:rPr>
              <w:t xml:space="preserve">and ability </w:t>
            </w:r>
            <w:r w:rsidRPr="007B3568">
              <w:rPr>
                <w:rFonts w:cstheme="minorHAnsi"/>
                <w:szCs w:val="16"/>
              </w:rPr>
              <w:t>in</w:t>
            </w:r>
            <w:r w:rsidR="007E73DC" w:rsidRPr="007B3568">
              <w:rPr>
                <w:rFonts w:cstheme="minorHAnsi"/>
                <w:szCs w:val="16"/>
              </w:rPr>
              <w:t xml:space="preserve"> dog training.</w:t>
            </w:r>
            <w:r w:rsidRPr="007B3568">
              <w:rPr>
                <w:rFonts w:cstheme="minorHAnsi"/>
                <w:szCs w:val="16"/>
              </w:rPr>
              <w:t xml:space="preserve"> </w:t>
            </w:r>
            <w:r w:rsidR="000B53FA" w:rsidRPr="007B3568">
              <w:rPr>
                <w:rFonts w:cstheme="minorHAnsi"/>
                <w:szCs w:val="16"/>
              </w:rPr>
              <w:t xml:space="preserve">If you have not obtained </w:t>
            </w:r>
            <w:r w:rsidR="008E1F96" w:rsidRPr="007B3568">
              <w:rPr>
                <w:rFonts w:cstheme="minorHAnsi"/>
                <w:szCs w:val="16"/>
              </w:rPr>
              <w:t>an Obedience or</w:t>
            </w:r>
            <w:r w:rsidR="000B53FA" w:rsidRPr="007B3568">
              <w:rPr>
                <w:rFonts w:cstheme="minorHAnsi"/>
                <w:szCs w:val="16"/>
              </w:rPr>
              <w:t xml:space="preserve"> </w:t>
            </w:r>
            <w:r w:rsidR="008E1F96" w:rsidRPr="007B3568">
              <w:rPr>
                <w:rFonts w:cstheme="minorHAnsi"/>
                <w:szCs w:val="16"/>
              </w:rPr>
              <w:t>other</w:t>
            </w:r>
            <w:r w:rsidR="0088570C" w:rsidRPr="007B3568">
              <w:rPr>
                <w:rFonts w:cstheme="minorHAnsi"/>
                <w:szCs w:val="16"/>
              </w:rPr>
              <w:t xml:space="preserve"> </w:t>
            </w:r>
            <w:r w:rsidR="000B53FA" w:rsidRPr="007B3568">
              <w:rPr>
                <w:rFonts w:cstheme="minorHAnsi"/>
                <w:szCs w:val="16"/>
              </w:rPr>
              <w:t>title, leave th</w:t>
            </w:r>
            <w:r w:rsidR="000A2D5B" w:rsidRPr="007B3568">
              <w:rPr>
                <w:rFonts w:cstheme="minorHAnsi"/>
                <w:szCs w:val="16"/>
              </w:rPr>
              <w:t>e</w:t>
            </w:r>
            <w:r w:rsidR="000B53FA" w:rsidRPr="007B3568">
              <w:rPr>
                <w:rFonts w:cstheme="minorHAnsi"/>
                <w:szCs w:val="16"/>
              </w:rPr>
              <w:t xml:space="preserve"> area blank.</w:t>
            </w:r>
            <w:r w:rsidRPr="007B3568">
              <w:rPr>
                <w:rFonts w:cstheme="minorHAnsi"/>
                <w:szCs w:val="16"/>
              </w:rPr>
              <w:t xml:space="preserve">  </w:t>
            </w:r>
          </w:p>
        </w:tc>
      </w:tr>
      <w:tr w:rsidR="0088570C" w:rsidRPr="007B3568" w14:paraId="3692C6B5" w14:textId="77777777" w:rsidTr="00576F64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EC840D" w14:textId="4023B811" w:rsidR="0088570C" w:rsidRPr="007B3568" w:rsidRDefault="0088570C" w:rsidP="00550D0D">
            <w:pPr>
              <w:pStyle w:val="ListParagraph"/>
              <w:numPr>
                <w:ilvl w:val="0"/>
                <w:numId w:val="1"/>
              </w:numPr>
              <w:ind w:left="613" w:hanging="613"/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>I am physically fit and capable of judging in accordance with the Rules and Regulations and if required I am prepared to undergo a medical fitness test and/or vision test at the discretion of Dogs ACT. I further accept that Dogs ACT may at its absolute discretion refuse to grant any renewal of licence and may cancel or suspend for any period or vary</w:t>
            </w:r>
            <w:r w:rsidR="00550D0D" w:rsidRPr="007B3568">
              <w:rPr>
                <w:rFonts w:cstheme="minorHAnsi"/>
                <w:szCs w:val="16"/>
              </w:rPr>
              <w:t xml:space="preserve"> </w:t>
            </w:r>
            <w:r w:rsidRPr="007B3568">
              <w:rPr>
                <w:rFonts w:cstheme="minorHAnsi"/>
                <w:szCs w:val="16"/>
              </w:rPr>
              <w:t>in any way any licence already granted or to be granted</w:t>
            </w:r>
            <w:r w:rsidR="008E1F96" w:rsidRPr="007B3568">
              <w:rPr>
                <w:rFonts w:cstheme="minorHAnsi"/>
                <w:szCs w:val="16"/>
              </w:rPr>
              <w:t>.</w:t>
            </w:r>
          </w:p>
        </w:tc>
      </w:tr>
      <w:tr w:rsidR="00EB52A5" w:rsidRPr="007B3568" w14:paraId="0F01A938" w14:textId="77777777" w:rsidTr="009D1BEB">
        <w:trPr>
          <w:cantSplit/>
          <w:trHeight w:val="288"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1FFB83F2" w14:textId="77777777" w:rsidR="00EB52A5" w:rsidRPr="007B3568" w:rsidRDefault="00D46A93" w:rsidP="00D46A93">
            <w:pPr>
              <w:pStyle w:val="Heading2"/>
              <w:rPr>
                <w:rFonts w:asciiTheme="minorHAnsi" w:hAnsiTheme="minorHAnsi" w:cstheme="minorHAnsi"/>
              </w:rPr>
            </w:pPr>
            <w:r w:rsidRPr="007B3568">
              <w:rPr>
                <w:rFonts w:asciiTheme="minorHAnsi" w:hAnsiTheme="minorHAnsi" w:cstheme="minorHAnsi"/>
              </w:rPr>
              <w:t>APPLICANT</w:t>
            </w:r>
            <w:r w:rsidR="004E0FB3" w:rsidRPr="007B3568">
              <w:rPr>
                <w:rFonts w:asciiTheme="minorHAnsi" w:hAnsiTheme="minorHAnsi" w:cstheme="minorHAnsi"/>
              </w:rPr>
              <w:t>’S</w:t>
            </w:r>
            <w:r w:rsidRPr="007B3568">
              <w:rPr>
                <w:rFonts w:asciiTheme="minorHAnsi" w:hAnsiTheme="minorHAnsi" w:cstheme="minorHAnsi"/>
              </w:rPr>
              <w:t xml:space="preserve"> SIGNATURE</w:t>
            </w:r>
          </w:p>
        </w:tc>
      </w:tr>
      <w:tr w:rsidR="00D46A93" w:rsidRPr="007B3568" w14:paraId="2FA3F2CF" w14:textId="77777777" w:rsidTr="00766F8E">
        <w:trPr>
          <w:cantSplit/>
          <w:trHeight w:val="844"/>
          <w:jc w:val="center"/>
        </w:trPr>
        <w:tc>
          <w:tcPr>
            <w:tcW w:w="50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974C26" w14:textId="77777777" w:rsidR="00D46A93" w:rsidRPr="007B3568" w:rsidRDefault="00D46A93" w:rsidP="00326F1B">
            <w:pPr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>Signed:</w:t>
            </w:r>
          </w:p>
        </w:tc>
        <w:tc>
          <w:tcPr>
            <w:tcW w:w="426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57C817" w14:textId="77777777" w:rsidR="00D46A93" w:rsidRPr="007B3568" w:rsidRDefault="00D46A93" w:rsidP="00326F1B">
            <w:pPr>
              <w:rPr>
                <w:rFonts w:cstheme="minorHAnsi"/>
                <w:szCs w:val="16"/>
              </w:rPr>
            </w:pPr>
            <w:r w:rsidRPr="007B3568">
              <w:rPr>
                <w:rFonts w:cstheme="minorHAnsi"/>
                <w:szCs w:val="16"/>
              </w:rPr>
              <w:t>Date:</w:t>
            </w:r>
          </w:p>
        </w:tc>
      </w:tr>
      <w:tr w:rsidR="00E43F92" w:rsidRPr="007B3568" w14:paraId="6C33C679" w14:textId="77777777" w:rsidTr="00576F64">
        <w:trPr>
          <w:cantSplit/>
          <w:trHeight w:val="288"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5B47D3FC" w14:textId="77777777" w:rsidR="00576F64" w:rsidRPr="007B3568" w:rsidRDefault="00576F64" w:rsidP="00E438DD">
            <w:pPr>
              <w:pStyle w:val="Heading2"/>
              <w:rPr>
                <w:rFonts w:asciiTheme="minorHAnsi" w:hAnsiTheme="minorHAnsi" w:cstheme="minorHAnsi"/>
                <w:color w:val="FFFFFF" w:themeColor="background1"/>
              </w:rPr>
            </w:pPr>
          </w:p>
          <w:p w14:paraId="6D9C4F2C" w14:textId="23E3C535" w:rsidR="00E43F92" w:rsidRPr="007B3568" w:rsidRDefault="00E43F92" w:rsidP="00E438DD">
            <w:pPr>
              <w:pStyle w:val="Heading2"/>
              <w:rPr>
                <w:rFonts w:asciiTheme="minorHAnsi" w:hAnsiTheme="minorHAnsi" w:cstheme="minorHAnsi"/>
                <w:color w:val="FFFFFF" w:themeColor="background1"/>
              </w:rPr>
            </w:pPr>
            <w:r w:rsidRPr="007B3568">
              <w:rPr>
                <w:rFonts w:asciiTheme="minorHAnsi" w:hAnsiTheme="minorHAnsi" w:cstheme="minorHAnsi"/>
                <w:color w:val="FFFFFF" w:themeColor="background1"/>
              </w:rPr>
              <w:t>APPLICATION FEE:</w:t>
            </w:r>
            <w:r w:rsidR="007E2F0E" w:rsidRPr="007B3568">
              <w:rPr>
                <w:rFonts w:asciiTheme="minorHAnsi" w:hAnsiTheme="minorHAnsi" w:cstheme="minorHAnsi"/>
                <w:color w:val="FFFFFF" w:themeColor="background1"/>
              </w:rPr>
              <w:t xml:space="preserve">   $</w:t>
            </w:r>
            <w:r w:rsidR="007E73DC" w:rsidRPr="007B3568">
              <w:rPr>
                <w:rFonts w:asciiTheme="minorHAnsi" w:hAnsiTheme="minorHAnsi" w:cstheme="minorHAnsi"/>
                <w:color w:val="FFFFFF" w:themeColor="background1"/>
              </w:rPr>
              <w:t>6</w:t>
            </w:r>
            <w:r w:rsidRPr="007B3568">
              <w:rPr>
                <w:rFonts w:asciiTheme="minorHAnsi" w:hAnsiTheme="minorHAnsi" w:cstheme="minorHAnsi"/>
                <w:color w:val="FFFFFF" w:themeColor="background1"/>
              </w:rPr>
              <w:t>5</w:t>
            </w:r>
            <w:r w:rsidR="00576F64" w:rsidRPr="007B3568">
              <w:rPr>
                <w:rFonts w:asciiTheme="minorHAnsi" w:hAnsiTheme="minorHAnsi" w:cstheme="minorHAnsi"/>
                <w:color w:val="FFFFFF" w:themeColor="background1"/>
              </w:rPr>
              <w:t>.00</w:t>
            </w:r>
          </w:p>
          <w:p w14:paraId="20964904" w14:textId="77777777" w:rsidR="00E43F92" w:rsidRPr="007B3568" w:rsidRDefault="00E43F92" w:rsidP="00E43F92">
            <w:pPr>
              <w:jc w:val="center"/>
              <w:rPr>
                <w:rFonts w:cstheme="minorHAnsi"/>
                <w:b/>
                <w:color w:val="FFFFFF" w:themeColor="background1"/>
                <w:szCs w:val="16"/>
              </w:rPr>
            </w:pPr>
            <w:r w:rsidRPr="007B3568">
              <w:rPr>
                <w:rFonts w:cstheme="minorHAnsi"/>
                <w:b/>
                <w:color w:val="FFFFFF" w:themeColor="background1"/>
                <w:szCs w:val="16"/>
              </w:rPr>
              <w:t>PAYABLE AT THE TIME OF SUBMISSION OF APPLICATION</w:t>
            </w:r>
          </w:p>
          <w:p w14:paraId="407BE603" w14:textId="77777777" w:rsidR="00576F64" w:rsidRPr="007B3568" w:rsidRDefault="00576F64" w:rsidP="00E43F92">
            <w:pPr>
              <w:jc w:val="center"/>
              <w:rPr>
                <w:rFonts w:cstheme="minorHAnsi"/>
                <w:b/>
                <w:szCs w:val="16"/>
              </w:rPr>
            </w:pPr>
          </w:p>
        </w:tc>
      </w:tr>
    </w:tbl>
    <w:p w14:paraId="1951F171" w14:textId="77777777" w:rsidR="00415F5F" w:rsidRPr="007324BD" w:rsidRDefault="00415F5F" w:rsidP="009C7D71"/>
    <w:sectPr w:rsidR="00415F5F" w:rsidRPr="007324BD" w:rsidSect="00A37EEF">
      <w:footerReference w:type="default" r:id="rId10"/>
      <w:pgSz w:w="12240" w:h="15840"/>
      <w:pgMar w:top="1021" w:right="1440" w:bottom="7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4C45B" w14:textId="77777777" w:rsidR="00054BC9" w:rsidRDefault="00054BC9">
      <w:r>
        <w:separator/>
      </w:r>
    </w:p>
  </w:endnote>
  <w:endnote w:type="continuationSeparator" w:id="0">
    <w:p w14:paraId="1541E227" w14:textId="77777777" w:rsidR="00054BC9" w:rsidRDefault="0005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6460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652113" w14:textId="4FD4DFC7" w:rsidR="00B913C4" w:rsidRDefault="0023511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B913C4">
          <w:instrText xml:space="preserve"> PAGE   \* MERGEFORMAT </w:instrText>
        </w:r>
        <w:r>
          <w:fldChar w:fldCharType="separate"/>
        </w:r>
        <w:r w:rsidR="00343133">
          <w:rPr>
            <w:noProof/>
          </w:rPr>
          <w:t>1</w:t>
        </w:r>
        <w:r>
          <w:rPr>
            <w:noProof/>
          </w:rPr>
          <w:fldChar w:fldCharType="end"/>
        </w:r>
        <w:r w:rsidR="00B913C4">
          <w:t xml:space="preserve"> | </w:t>
        </w:r>
        <w:r w:rsidR="00B913C4">
          <w:rPr>
            <w:color w:val="7F7F7F" w:themeColor="background1" w:themeShade="7F"/>
            <w:spacing w:val="60"/>
          </w:rPr>
          <w:t>Page</w:t>
        </w:r>
      </w:p>
    </w:sdtContent>
  </w:sdt>
  <w:p w14:paraId="4BB2A626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36D8D" w14:textId="77777777" w:rsidR="00054BC9" w:rsidRDefault="00054BC9">
      <w:r>
        <w:separator/>
      </w:r>
    </w:p>
  </w:footnote>
  <w:footnote w:type="continuationSeparator" w:id="0">
    <w:p w14:paraId="063F22DC" w14:textId="77777777" w:rsidR="00054BC9" w:rsidRDefault="0005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7D00"/>
    <w:multiLevelType w:val="hybridMultilevel"/>
    <w:tmpl w:val="AC605250"/>
    <w:lvl w:ilvl="0" w:tplc="E9AE3A48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58F623C"/>
    <w:multiLevelType w:val="hybridMultilevel"/>
    <w:tmpl w:val="431ABD62"/>
    <w:lvl w:ilvl="0" w:tplc="D056EE90">
      <w:start w:val="1"/>
      <w:numFmt w:val="lowerRoman"/>
      <w:lvlText w:val="(%1)"/>
      <w:lvlJc w:val="left"/>
      <w:pPr>
        <w:ind w:left="70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65" w:hanging="360"/>
      </w:pPr>
    </w:lvl>
    <w:lvl w:ilvl="2" w:tplc="0C09001B" w:tentative="1">
      <w:start w:val="1"/>
      <w:numFmt w:val="lowerRoman"/>
      <w:lvlText w:val="%3."/>
      <w:lvlJc w:val="right"/>
      <w:pPr>
        <w:ind w:left="1785" w:hanging="180"/>
      </w:pPr>
    </w:lvl>
    <w:lvl w:ilvl="3" w:tplc="0C09000F" w:tentative="1">
      <w:start w:val="1"/>
      <w:numFmt w:val="decimal"/>
      <w:lvlText w:val="%4."/>
      <w:lvlJc w:val="left"/>
      <w:pPr>
        <w:ind w:left="2505" w:hanging="360"/>
      </w:pPr>
    </w:lvl>
    <w:lvl w:ilvl="4" w:tplc="0C090019" w:tentative="1">
      <w:start w:val="1"/>
      <w:numFmt w:val="lowerLetter"/>
      <w:lvlText w:val="%5."/>
      <w:lvlJc w:val="left"/>
      <w:pPr>
        <w:ind w:left="3225" w:hanging="360"/>
      </w:pPr>
    </w:lvl>
    <w:lvl w:ilvl="5" w:tplc="0C09001B" w:tentative="1">
      <w:start w:val="1"/>
      <w:numFmt w:val="lowerRoman"/>
      <w:lvlText w:val="%6."/>
      <w:lvlJc w:val="right"/>
      <w:pPr>
        <w:ind w:left="3945" w:hanging="180"/>
      </w:pPr>
    </w:lvl>
    <w:lvl w:ilvl="6" w:tplc="0C09000F" w:tentative="1">
      <w:start w:val="1"/>
      <w:numFmt w:val="decimal"/>
      <w:lvlText w:val="%7."/>
      <w:lvlJc w:val="left"/>
      <w:pPr>
        <w:ind w:left="4665" w:hanging="360"/>
      </w:pPr>
    </w:lvl>
    <w:lvl w:ilvl="7" w:tplc="0C090019" w:tentative="1">
      <w:start w:val="1"/>
      <w:numFmt w:val="lowerLetter"/>
      <w:lvlText w:val="%8."/>
      <w:lvlJc w:val="left"/>
      <w:pPr>
        <w:ind w:left="5385" w:hanging="360"/>
      </w:pPr>
    </w:lvl>
    <w:lvl w:ilvl="8" w:tplc="0C09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184096377">
    <w:abstractNumId w:val="1"/>
  </w:num>
  <w:num w:numId="2" w16cid:durableId="832842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1CB"/>
    <w:rsid w:val="000077BD"/>
    <w:rsid w:val="0001097C"/>
    <w:rsid w:val="00017DD1"/>
    <w:rsid w:val="00032E90"/>
    <w:rsid w:val="000332AD"/>
    <w:rsid w:val="000447ED"/>
    <w:rsid w:val="00054BC9"/>
    <w:rsid w:val="00085333"/>
    <w:rsid w:val="000A2D5B"/>
    <w:rsid w:val="000B53FA"/>
    <w:rsid w:val="000C0676"/>
    <w:rsid w:val="000C3395"/>
    <w:rsid w:val="000E2704"/>
    <w:rsid w:val="0011649E"/>
    <w:rsid w:val="0013323A"/>
    <w:rsid w:val="00156C6A"/>
    <w:rsid w:val="0016303A"/>
    <w:rsid w:val="00174929"/>
    <w:rsid w:val="001905C0"/>
    <w:rsid w:val="00190F40"/>
    <w:rsid w:val="00192FC9"/>
    <w:rsid w:val="001A26FF"/>
    <w:rsid w:val="001D2340"/>
    <w:rsid w:val="001F7A95"/>
    <w:rsid w:val="0023511F"/>
    <w:rsid w:val="00240AF1"/>
    <w:rsid w:val="0024648C"/>
    <w:rsid w:val="002507CF"/>
    <w:rsid w:val="00257B0F"/>
    <w:rsid w:val="00257FA7"/>
    <w:rsid w:val="002602F0"/>
    <w:rsid w:val="00290DFC"/>
    <w:rsid w:val="002962ED"/>
    <w:rsid w:val="002C0936"/>
    <w:rsid w:val="002C4E98"/>
    <w:rsid w:val="00307797"/>
    <w:rsid w:val="00326F1B"/>
    <w:rsid w:val="00336CE6"/>
    <w:rsid w:val="00343133"/>
    <w:rsid w:val="003605E2"/>
    <w:rsid w:val="00384215"/>
    <w:rsid w:val="003A6B37"/>
    <w:rsid w:val="003C4E60"/>
    <w:rsid w:val="003D5F91"/>
    <w:rsid w:val="00400969"/>
    <w:rsid w:val="004035E6"/>
    <w:rsid w:val="00415F5F"/>
    <w:rsid w:val="0042038C"/>
    <w:rsid w:val="004211FD"/>
    <w:rsid w:val="00424A4E"/>
    <w:rsid w:val="004354DD"/>
    <w:rsid w:val="00461DCB"/>
    <w:rsid w:val="00473D98"/>
    <w:rsid w:val="00491A66"/>
    <w:rsid w:val="004936EC"/>
    <w:rsid w:val="004B66C1"/>
    <w:rsid w:val="004C4B81"/>
    <w:rsid w:val="004C6845"/>
    <w:rsid w:val="004D64E0"/>
    <w:rsid w:val="004E0FB3"/>
    <w:rsid w:val="004F3AD0"/>
    <w:rsid w:val="005126F8"/>
    <w:rsid w:val="005314CE"/>
    <w:rsid w:val="00532E88"/>
    <w:rsid w:val="005360D4"/>
    <w:rsid w:val="0054754E"/>
    <w:rsid w:val="00550D0D"/>
    <w:rsid w:val="0056338C"/>
    <w:rsid w:val="00574303"/>
    <w:rsid w:val="00576F64"/>
    <w:rsid w:val="005B7D5C"/>
    <w:rsid w:val="005D4280"/>
    <w:rsid w:val="005D4F37"/>
    <w:rsid w:val="005F422F"/>
    <w:rsid w:val="00616028"/>
    <w:rsid w:val="00657B0B"/>
    <w:rsid w:val="006638AD"/>
    <w:rsid w:val="00671993"/>
    <w:rsid w:val="00682713"/>
    <w:rsid w:val="0069635E"/>
    <w:rsid w:val="006D234F"/>
    <w:rsid w:val="00722DE8"/>
    <w:rsid w:val="00727C64"/>
    <w:rsid w:val="007324BD"/>
    <w:rsid w:val="00733AC6"/>
    <w:rsid w:val="007344B3"/>
    <w:rsid w:val="007352E9"/>
    <w:rsid w:val="0074051D"/>
    <w:rsid w:val="007543A4"/>
    <w:rsid w:val="00766F8E"/>
    <w:rsid w:val="00770EEA"/>
    <w:rsid w:val="007728C1"/>
    <w:rsid w:val="0079220E"/>
    <w:rsid w:val="007B3568"/>
    <w:rsid w:val="007C12F5"/>
    <w:rsid w:val="007E2F0E"/>
    <w:rsid w:val="007E3D81"/>
    <w:rsid w:val="007E73DC"/>
    <w:rsid w:val="008031CB"/>
    <w:rsid w:val="00803504"/>
    <w:rsid w:val="00850FE1"/>
    <w:rsid w:val="008658E6"/>
    <w:rsid w:val="0088330A"/>
    <w:rsid w:val="00884CA6"/>
    <w:rsid w:val="0088570C"/>
    <w:rsid w:val="00887861"/>
    <w:rsid w:val="008E1F96"/>
    <w:rsid w:val="00900794"/>
    <w:rsid w:val="00932D09"/>
    <w:rsid w:val="00936309"/>
    <w:rsid w:val="0094043E"/>
    <w:rsid w:val="00941A30"/>
    <w:rsid w:val="009544F6"/>
    <w:rsid w:val="009614D8"/>
    <w:rsid w:val="009622B2"/>
    <w:rsid w:val="00977B07"/>
    <w:rsid w:val="00983CFD"/>
    <w:rsid w:val="0098709F"/>
    <w:rsid w:val="009A3500"/>
    <w:rsid w:val="009C17B5"/>
    <w:rsid w:val="009C7D71"/>
    <w:rsid w:val="009D1BEB"/>
    <w:rsid w:val="009F58BB"/>
    <w:rsid w:val="00A056C1"/>
    <w:rsid w:val="00A37EEF"/>
    <w:rsid w:val="00A41E64"/>
    <w:rsid w:val="00A4373B"/>
    <w:rsid w:val="00A7365D"/>
    <w:rsid w:val="00A83D5E"/>
    <w:rsid w:val="00A903FE"/>
    <w:rsid w:val="00AB666E"/>
    <w:rsid w:val="00AE1F72"/>
    <w:rsid w:val="00B04903"/>
    <w:rsid w:val="00B12708"/>
    <w:rsid w:val="00B2691C"/>
    <w:rsid w:val="00B36C7E"/>
    <w:rsid w:val="00B41C69"/>
    <w:rsid w:val="00B62448"/>
    <w:rsid w:val="00B73F12"/>
    <w:rsid w:val="00B913C4"/>
    <w:rsid w:val="00B96D9F"/>
    <w:rsid w:val="00BA0AF1"/>
    <w:rsid w:val="00BB2CE2"/>
    <w:rsid w:val="00BB2E75"/>
    <w:rsid w:val="00BB32D8"/>
    <w:rsid w:val="00BB6311"/>
    <w:rsid w:val="00BC0F25"/>
    <w:rsid w:val="00BE09D6"/>
    <w:rsid w:val="00C10FF1"/>
    <w:rsid w:val="00C30E55"/>
    <w:rsid w:val="00C5090B"/>
    <w:rsid w:val="00C63324"/>
    <w:rsid w:val="00C81188"/>
    <w:rsid w:val="00C83204"/>
    <w:rsid w:val="00C832CE"/>
    <w:rsid w:val="00C92FF3"/>
    <w:rsid w:val="00CB00D9"/>
    <w:rsid w:val="00CB5E53"/>
    <w:rsid w:val="00CC6A22"/>
    <w:rsid w:val="00CC7CB7"/>
    <w:rsid w:val="00CD75FF"/>
    <w:rsid w:val="00CD7EEE"/>
    <w:rsid w:val="00CF6E9E"/>
    <w:rsid w:val="00D02133"/>
    <w:rsid w:val="00D21FCD"/>
    <w:rsid w:val="00D34CBE"/>
    <w:rsid w:val="00D461ED"/>
    <w:rsid w:val="00D46A93"/>
    <w:rsid w:val="00D53D61"/>
    <w:rsid w:val="00D56857"/>
    <w:rsid w:val="00D66A94"/>
    <w:rsid w:val="00D75AB1"/>
    <w:rsid w:val="00DA2B4C"/>
    <w:rsid w:val="00DA5F94"/>
    <w:rsid w:val="00DB5711"/>
    <w:rsid w:val="00DC1F4A"/>
    <w:rsid w:val="00DC6437"/>
    <w:rsid w:val="00DD2A14"/>
    <w:rsid w:val="00DF1BA0"/>
    <w:rsid w:val="00E33A75"/>
    <w:rsid w:val="00E33DC8"/>
    <w:rsid w:val="00E43F92"/>
    <w:rsid w:val="00E630EB"/>
    <w:rsid w:val="00E64F30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37B99"/>
    <w:rsid w:val="00F46364"/>
    <w:rsid w:val="00F54EEC"/>
    <w:rsid w:val="00F74AAD"/>
    <w:rsid w:val="00F974D1"/>
    <w:rsid w:val="00FB5594"/>
    <w:rsid w:val="00FE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F8B96"/>
  <w15:docId w15:val="{4E4C2897-BDF5-4BB0-BF33-62BA0CD9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D5685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913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13C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3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3C4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in_000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31943A-0ECB-452F-9439-B941D8B7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Elaine Temby</dc:creator>
  <cp:keywords/>
  <cp:lastModifiedBy>Natasha Davies</cp:lastModifiedBy>
  <cp:revision>4</cp:revision>
  <cp:lastPrinted>2022-09-28T15:28:00Z</cp:lastPrinted>
  <dcterms:created xsi:type="dcterms:W3CDTF">2022-10-28T01:38:00Z</dcterms:created>
  <dcterms:modified xsi:type="dcterms:W3CDTF">2022-10-28T01:41:00Z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